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46D3C6B" w14:textId="58F88A5A" w:rsidR="00AC1709" w:rsidRDefault="00901894">
      <w:pPr>
        <w:rPr>
          <w:b/>
          <w:sz w:val="28"/>
        </w:rPr>
      </w:pPr>
      <w:r>
        <w:rPr>
          <w:noProof/>
        </w:rPr>
        <w:drawing>
          <wp:anchor distT="0" distB="0" distL="114300" distR="114300" simplePos="0" relativeHeight="251663360" behindDoc="1" locked="0" layoutInCell="1" allowOverlap="1" wp14:anchorId="135054C7" wp14:editId="1EC07942">
            <wp:simplePos x="0" y="0"/>
            <wp:positionH relativeFrom="column">
              <wp:posOffset>0</wp:posOffset>
            </wp:positionH>
            <wp:positionV relativeFrom="paragraph">
              <wp:posOffset>0</wp:posOffset>
            </wp:positionV>
            <wp:extent cx="1257300" cy="1257300"/>
            <wp:effectExtent l="0" t="0" r="0" b="0"/>
            <wp:wrapTight wrapText="bothSides">
              <wp:wrapPolygon edited="0">
                <wp:start x="0" y="0"/>
                <wp:lineTo x="0" y="21273"/>
                <wp:lineTo x="21273" y="21273"/>
                <wp:lineTo x="21273"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6DB38F63" w14:textId="77777777" w:rsidR="006277AC" w:rsidRPr="00AC1709" w:rsidRDefault="006277AC" w:rsidP="00FA7037">
      <w:pPr>
        <w:jc w:val="center"/>
        <w:rPr>
          <w:rFonts w:ascii="Calibri" w:hAnsi="Calibri" w:cs="Calibri"/>
        </w:rPr>
      </w:pPr>
      <w:r w:rsidRPr="00AC1709">
        <w:rPr>
          <w:rFonts w:ascii="Calibri" w:hAnsi="Calibri" w:cs="Calibri"/>
          <w:b/>
          <w:sz w:val="28"/>
        </w:rPr>
        <w:t>Leicester Rape Crisis</w:t>
      </w:r>
    </w:p>
    <w:p w14:paraId="1C90C3DA" w14:textId="77777777" w:rsidR="006277AC" w:rsidRDefault="006277AC">
      <w:pPr>
        <w:jc w:val="center"/>
        <w:rPr>
          <w:rFonts w:ascii="Calibri" w:hAnsi="Calibri" w:cs="Calibri"/>
          <w:b/>
        </w:rPr>
      </w:pPr>
      <w:r w:rsidRPr="00AC1709">
        <w:rPr>
          <w:rFonts w:ascii="Calibri" w:hAnsi="Calibri" w:cs="Calibri"/>
          <w:b/>
        </w:rPr>
        <w:t>Application form for the post of:</w:t>
      </w:r>
    </w:p>
    <w:p w14:paraId="2CD46130" w14:textId="77777777" w:rsidR="00F6690B" w:rsidRDefault="00F6690B">
      <w:pPr>
        <w:jc w:val="center"/>
        <w:rPr>
          <w:rFonts w:ascii="Calibri" w:hAnsi="Calibri" w:cs="Calibri"/>
          <w:b/>
        </w:rPr>
      </w:pPr>
    </w:p>
    <w:p w14:paraId="440BEF41" w14:textId="1AFB7249" w:rsidR="00F6690B" w:rsidRPr="00AC1709" w:rsidRDefault="005B44A8">
      <w:pPr>
        <w:jc w:val="center"/>
        <w:rPr>
          <w:rFonts w:ascii="Calibri" w:hAnsi="Calibri" w:cs="Calibri"/>
          <w:b/>
          <w:sz w:val="32"/>
          <w:szCs w:val="32"/>
        </w:rPr>
      </w:pPr>
      <w:r>
        <w:rPr>
          <w:rFonts w:ascii="Calibri" w:hAnsi="Calibri" w:cs="Calibri"/>
          <w:b/>
        </w:rPr>
        <w:t>Project Administrator</w:t>
      </w:r>
    </w:p>
    <w:p w14:paraId="78B63179" w14:textId="77777777" w:rsidR="006277AC" w:rsidRPr="00AC1709" w:rsidRDefault="006277AC">
      <w:pPr>
        <w:jc w:val="center"/>
        <w:rPr>
          <w:rFonts w:ascii="Calibri" w:hAnsi="Calibri" w:cs="Calibri"/>
          <w:b/>
          <w:sz w:val="32"/>
          <w:szCs w:val="32"/>
        </w:rPr>
      </w:pPr>
    </w:p>
    <w:p w14:paraId="6A718331" w14:textId="77777777" w:rsidR="00FA7037" w:rsidRPr="00AC1709" w:rsidRDefault="00FA7037" w:rsidP="00F6690B">
      <w:pPr>
        <w:rPr>
          <w:rFonts w:ascii="Calibri" w:hAnsi="Calibri" w:cs="Calibri"/>
        </w:rPr>
      </w:pPr>
    </w:p>
    <w:p w14:paraId="1FC2DC59" w14:textId="559953F0" w:rsidR="006277AC" w:rsidRPr="00FA7037" w:rsidRDefault="006277AC">
      <w:pPr>
        <w:jc w:val="both"/>
        <w:rPr>
          <w:rFonts w:ascii="Calibri" w:hAnsi="Calibri" w:cs="Calibri"/>
          <w:sz w:val="22"/>
          <w:szCs w:val="22"/>
        </w:rPr>
      </w:pPr>
      <w:r w:rsidRPr="00FA7037">
        <w:rPr>
          <w:rFonts w:ascii="Calibri" w:hAnsi="Calibri" w:cs="Calibri"/>
          <w:sz w:val="22"/>
          <w:szCs w:val="22"/>
        </w:rPr>
        <w:t xml:space="preserve">Please complete this form by typing or writing legibly and return it to us by </w:t>
      </w:r>
      <w:r w:rsidRPr="00FA7037">
        <w:rPr>
          <w:rFonts w:ascii="Calibri" w:hAnsi="Calibri" w:cs="Calibri"/>
          <w:color w:val="000000"/>
          <w:sz w:val="22"/>
          <w:szCs w:val="22"/>
        </w:rPr>
        <w:t xml:space="preserve">5p.m on </w:t>
      </w:r>
      <w:r w:rsidR="007E27E2">
        <w:rPr>
          <w:rFonts w:ascii="Calibri" w:hAnsi="Calibri" w:cs="Calibri"/>
          <w:color w:val="000000"/>
          <w:sz w:val="22"/>
          <w:szCs w:val="22"/>
        </w:rPr>
        <w:t>Wednesday 27</w:t>
      </w:r>
      <w:r w:rsidR="007E27E2" w:rsidRPr="007E27E2">
        <w:rPr>
          <w:rFonts w:ascii="Calibri" w:hAnsi="Calibri" w:cs="Calibri"/>
          <w:color w:val="000000"/>
          <w:sz w:val="22"/>
          <w:szCs w:val="22"/>
          <w:vertAlign w:val="superscript"/>
        </w:rPr>
        <w:t>th</w:t>
      </w:r>
      <w:r w:rsidR="007E27E2">
        <w:rPr>
          <w:rFonts w:ascii="Calibri" w:hAnsi="Calibri" w:cs="Calibri"/>
          <w:color w:val="000000"/>
          <w:sz w:val="22"/>
          <w:szCs w:val="22"/>
        </w:rPr>
        <w:t xml:space="preserve"> July 2022.</w:t>
      </w:r>
      <w:r w:rsidRPr="00FA7037">
        <w:rPr>
          <w:rFonts w:ascii="Calibri" w:hAnsi="Calibri" w:cs="Calibri"/>
          <w:color w:val="000000"/>
          <w:sz w:val="22"/>
          <w:szCs w:val="22"/>
        </w:rPr>
        <w:t xml:space="preserve"> Please refer to the accompanying Job Description and Job Specification and demonstrate how you meet the job requirements in relation to these needs.</w:t>
      </w:r>
    </w:p>
    <w:p w14:paraId="118C16B4" w14:textId="77777777" w:rsidR="006277AC" w:rsidRDefault="006277AC"/>
    <w:tbl>
      <w:tblPr>
        <w:tblW w:w="0" w:type="auto"/>
        <w:tblInd w:w="-15" w:type="dxa"/>
        <w:tblLayout w:type="fixed"/>
        <w:tblLook w:val="0000" w:firstRow="0" w:lastRow="0" w:firstColumn="0" w:lastColumn="0" w:noHBand="0" w:noVBand="0"/>
      </w:tblPr>
      <w:tblGrid>
        <w:gridCol w:w="4968"/>
        <w:gridCol w:w="2880"/>
        <w:gridCol w:w="1920"/>
      </w:tblGrid>
      <w:tr w:rsidR="006277AC" w:rsidRPr="00AC1709" w14:paraId="7C62F566" w14:textId="77777777">
        <w:tc>
          <w:tcPr>
            <w:tcW w:w="9768" w:type="dxa"/>
            <w:gridSpan w:val="3"/>
            <w:tcBorders>
              <w:top w:val="single" w:sz="8" w:space="0" w:color="000000"/>
              <w:left w:val="single" w:sz="8" w:space="0" w:color="000000"/>
              <w:bottom w:val="single" w:sz="4" w:space="0" w:color="000000"/>
              <w:right w:val="single" w:sz="8" w:space="0" w:color="000000"/>
            </w:tcBorders>
            <w:shd w:val="clear" w:color="auto" w:fill="auto"/>
          </w:tcPr>
          <w:p w14:paraId="464FBF19" w14:textId="77777777" w:rsidR="006277AC" w:rsidRPr="00AC1709" w:rsidRDefault="006277AC">
            <w:pPr>
              <w:rPr>
                <w:rFonts w:ascii="Calibri" w:hAnsi="Calibri" w:cs="Calibri"/>
              </w:rPr>
            </w:pPr>
            <w:r w:rsidRPr="00AC1709">
              <w:rPr>
                <w:rFonts w:ascii="Calibri" w:hAnsi="Calibri" w:cs="Calibri"/>
                <w:b/>
              </w:rPr>
              <w:t>Personal Details</w:t>
            </w:r>
          </w:p>
        </w:tc>
      </w:tr>
      <w:tr w:rsidR="006277AC" w:rsidRPr="00AC1709" w14:paraId="288001BB" w14:textId="77777777">
        <w:tc>
          <w:tcPr>
            <w:tcW w:w="4968" w:type="dxa"/>
            <w:tcBorders>
              <w:top w:val="single" w:sz="4" w:space="0" w:color="000000"/>
              <w:left w:val="single" w:sz="8" w:space="0" w:color="000000"/>
              <w:bottom w:val="single" w:sz="4" w:space="0" w:color="000000"/>
            </w:tcBorders>
            <w:shd w:val="clear" w:color="auto" w:fill="auto"/>
          </w:tcPr>
          <w:p w14:paraId="7B6D49A7" w14:textId="77777777" w:rsidR="006277AC" w:rsidRPr="00AC1709" w:rsidRDefault="006277AC">
            <w:pPr>
              <w:rPr>
                <w:rFonts w:ascii="Calibri" w:hAnsi="Calibri" w:cs="Calibri"/>
                <w:sz w:val="20"/>
              </w:rPr>
            </w:pPr>
            <w:r w:rsidRPr="00AC1709">
              <w:rPr>
                <w:rFonts w:ascii="Calibri" w:hAnsi="Calibri" w:cs="Calibri"/>
                <w:sz w:val="20"/>
              </w:rPr>
              <w:t>First Name(s):</w:t>
            </w:r>
          </w:p>
          <w:p w14:paraId="2AAF98C2" w14:textId="77777777" w:rsidR="006277AC" w:rsidRPr="00AC1709" w:rsidRDefault="006277AC">
            <w:pPr>
              <w:rPr>
                <w:rFonts w:ascii="Calibri" w:hAnsi="Calibri" w:cs="Calibri"/>
                <w:sz w:val="20"/>
              </w:rPr>
            </w:pPr>
          </w:p>
        </w:tc>
        <w:tc>
          <w:tcPr>
            <w:tcW w:w="4800" w:type="dxa"/>
            <w:gridSpan w:val="2"/>
            <w:tcBorders>
              <w:left w:val="single" w:sz="4" w:space="0" w:color="000000"/>
              <w:right w:val="single" w:sz="8" w:space="0" w:color="000000"/>
            </w:tcBorders>
            <w:shd w:val="clear" w:color="auto" w:fill="auto"/>
          </w:tcPr>
          <w:p w14:paraId="2D842584" w14:textId="77777777" w:rsidR="006277AC" w:rsidRPr="00AC1709" w:rsidRDefault="006277AC">
            <w:pPr>
              <w:rPr>
                <w:rFonts w:ascii="Calibri" w:hAnsi="Calibri" w:cs="Calibri"/>
                <w:sz w:val="20"/>
              </w:rPr>
            </w:pPr>
            <w:r w:rsidRPr="00AC1709">
              <w:rPr>
                <w:rFonts w:ascii="Calibri" w:hAnsi="Calibri" w:cs="Calibri"/>
                <w:sz w:val="20"/>
              </w:rPr>
              <w:t>Address:</w:t>
            </w:r>
          </w:p>
          <w:p w14:paraId="41A00707" w14:textId="77777777" w:rsidR="006277AC" w:rsidRPr="00AC1709" w:rsidRDefault="006277AC">
            <w:pPr>
              <w:rPr>
                <w:rFonts w:ascii="Calibri" w:hAnsi="Calibri" w:cs="Calibri"/>
                <w:sz w:val="20"/>
              </w:rPr>
            </w:pPr>
          </w:p>
          <w:p w14:paraId="333A7BB9" w14:textId="77777777" w:rsidR="006277AC" w:rsidRPr="00AC1709" w:rsidRDefault="006277AC">
            <w:pPr>
              <w:rPr>
                <w:rFonts w:ascii="Calibri" w:hAnsi="Calibri" w:cs="Calibri"/>
                <w:sz w:val="20"/>
              </w:rPr>
            </w:pPr>
          </w:p>
          <w:p w14:paraId="65A93C6D" w14:textId="77777777" w:rsidR="006277AC" w:rsidRPr="00AC1709" w:rsidRDefault="006277AC">
            <w:pPr>
              <w:rPr>
                <w:rFonts w:ascii="Calibri" w:hAnsi="Calibri" w:cs="Calibri"/>
                <w:sz w:val="20"/>
              </w:rPr>
            </w:pPr>
          </w:p>
        </w:tc>
      </w:tr>
      <w:tr w:rsidR="006277AC" w:rsidRPr="00AC1709" w14:paraId="702BEFD5" w14:textId="77777777">
        <w:tc>
          <w:tcPr>
            <w:tcW w:w="4968" w:type="dxa"/>
            <w:tcBorders>
              <w:top w:val="single" w:sz="4" w:space="0" w:color="000000"/>
              <w:left w:val="single" w:sz="8" w:space="0" w:color="000000"/>
              <w:bottom w:val="single" w:sz="4" w:space="0" w:color="000000"/>
            </w:tcBorders>
            <w:shd w:val="clear" w:color="auto" w:fill="auto"/>
          </w:tcPr>
          <w:p w14:paraId="51CF3E7F" w14:textId="77777777" w:rsidR="006277AC" w:rsidRPr="00AC1709" w:rsidRDefault="006277AC">
            <w:pPr>
              <w:rPr>
                <w:rFonts w:ascii="Calibri" w:hAnsi="Calibri" w:cs="Calibri"/>
                <w:sz w:val="20"/>
              </w:rPr>
            </w:pPr>
            <w:r w:rsidRPr="00AC1709">
              <w:rPr>
                <w:rFonts w:ascii="Calibri" w:hAnsi="Calibri" w:cs="Calibri"/>
                <w:sz w:val="20"/>
              </w:rPr>
              <w:t>Surname (Family Name):</w:t>
            </w:r>
          </w:p>
          <w:p w14:paraId="169D66A1" w14:textId="77777777" w:rsidR="006277AC" w:rsidRPr="00AC1709" w:rsidRDefault="006277AC">
            <w:pPr>
              <w:rPr>
                <w:rFonts w:ascii="Calibri" w:hAnsi="Calibri" w:cs="Calibri"/>
                <w:sz w:val="20"/>
              </w:rPr>
            </w:pPr>
          </w:p>
        </w:tc>
        <w:tc>
          <w:tcPr>
            <w:tcW w:w="2880" w:type="dxa"/>
            <w:tcBorders>
              <w:left w:val="single" w:sz="4" w:space="0" w:color="000000"/>
            </w:tcBorders>
            <w:shd w:val="clear" w:color="auto" w:fill="auto"/>
          </w:tcPr>
          <w:p w14:paraId="2F76F5D2" w14:textId="77777777" w:rsidR="006277AC" w:rsidRPr="00AC1709" w:rsidRDefault="006277AC">
            <w:pPr>
              <w:snapToGrid w:val="0"/>
              <w:rPr>
                <w:rFonts w:ascii="Calibri" w:hAnsi="Calibri" w:cs="Calibri"/>
                <w:sz w:val="20"/>
              </w:rPr>
            </w:pPr>
          </w:p>
        </w:tc>
        <w:tc>
          <w:tcPr>
            <w:tcW w:w="1920" w:type="dxa"/>
            <w:tcBorders>
              <w:top w:val="single" w:sz="4" w:space="0" w:color="000000"/>
              <w:left w:val="single" w:sz="4" w:space="0" w:color="000000"/>
              <w:bottom w:val="single" w:sz="4" w:space="0" w:color="000000"/>
              <w:right w:val="single" w:sz="8" w:space="0" w:color="000000"/>
            </w:tcBorders>
            <w:shd w:val="clear" w:color="auto" w:fill="auto"/>
          </w:tcPr>
          <w:p w14:paraId="01C15023" w14:textId="77777777" w:rsidR="006277AC" w:rsidRPr="00AC1709" w:rsidRDefault="006277AC">
            <w:pPr>
              <w:rPr>
                <w:rFonts w:ascii="Calibri" w:hAnsi="Calibri" w:cs="Calibri"/>
              </w:rPr>
            </w:pPr>
            <w:r w:rsidRPr="00AC1709">
              <w:rPr>
                <w:rFonts w:ascii="Calibri" w:hAnsi="Calibri" w:cs="Calibri"/>
                <w:sz w:val="20"/>
              </w:rPr>
              <w:t>Post Code:</w:t>
            </w:r>
          </w:p>
        </w:tc>
      </w:tr>
      <w:tr w:rsidR="006277AC" w:rsidRPr="00AC1709" w14:paraId="16F3D8F3" w14:textId="77777777">
        <w:tc>
          <w:tcPr>
            <w:tcW w:w="4968" w:type="dxa"/>
            <w:tcBorders>
              <w:top w:val="single" w:sz="4" w:space="0" w:color="000000"/>
              <w:left w:val="single" w:sz="8" w:space="0" w:color="000000"/>
              <w:bottom w:val="single" w:sz="8" w:space="0" w:color="000000"/>
            </w:tcBorders>
            <w:shd w:val="clear" w:color="auto" w:fill="auto"/>
          </w:tcPr>
          <w:p w14:paraId="609CA328" w14:textId="77777777" w:rsidR="006277AC" w:rsidRPr="00AC1709" w:rsidRDefault="006277AC">
            <w:pPr>
              <w:rPr>
                <w:rFonts w:ascii="Calibri" w:hAnsi="Calibri" w:cs="Calibri"/>
                <w:b/>
                <w:bCs/>
                <w:color w:val="555555"/>
                <w:sz w:val="19"/>
                <w:szCs w:val="19"/>
              </w:rPr>
            </w:pPr>
            <w:r w:rsidRPr="00AC1709">
              <w:rPr>
                <w:rFonts w:ascii="Calibri" w:hAnsi="Calibri" w:cs="Calibri"/>
                <w:b/>
                <w:bCs/>
                <w:color w:val="555555"/>
                <w:sz w:val="19"/>
                <w:szCs w:val="19"/>
              </w:rPr>
              <w:t>Do you have any convictions that would not be considered spent under the Offenders Rehabilitation Act 1974? Yes/No.</w:t>
            </w:r>
          </w:p>
          <w:p w14:paraId="742C3222" w14:textId="77777777" w:rsidR="006277AC" w:rsidRPr="00AC1709" w:rsidRDefault="006277AC">
            <w:pPr>
              <w:rPr>
                <w:rFonts w:ascii="Calibri" w:hAnsi="Calibri" w:cs="Calibri"/>
                <w:b/>
                <w:bCs/>
                <w:color w:val="555555"/>
                <w:sz w:val="19"/>
                <w:szCs w:val="19"/>
              </w:rPr>
            </w:pPr>
          </w:p>
          <w:p w14:paraId="5E8C452D" w14:textId="77777777" w:rsidR="006277AC" w:rsidRPr="00AC1709" w:rsidRDefault="006277AC">
            <w:pPr>
              <w:rPr>
                <w:rFonts w:ascii="Calibri" w:hAnsi="Calibri" w:cs="Calibri"/>
                <w:b/>
                <w:bCs/>
                <w:color w:val="555555"/>
                <w:sz w:val="19"/>
                <w:szCs w:val="19"/>
              </w:rPr>
            </w:pPr>
          </w:p>
          <w:p w14:paraId="4646AEE2" w14:textId="77777777" w:rsidR="006277AC" w:rsidRPr="00AC1709" w:rsidRDefault="006277AC">
            <w:pPr>
              <w:rPr>
                <w:rFonts w:ascii="Calibri" w:hAnsi="Calibri" w:cs="Calibri"/>
                <w:sz w:val="20"/>
              </w:rPr>
            </w:pPr>
          </w:p>
        </w:tc>
        <w:tc>
          <w:tcPr>
            <w:tcW w:w="2880" w:type="dxa"/>
            <w:tcBorders>
              <w:left w:val="single" w:sz="4" w:space="0" w:color="000000"/>
              <w:bottom w:val="single" w:sz="8" w:space="0" w:color="000000"/>
            </w:tcBorders>
            <w:shd w:val="clear" w:color="auto" w:fill="auto"/>
          </w:tcPr>
          <w:p w14:paraId="20AFDE48" w14:textId="77777777" w:rsidR="006277AC" w:rsidRPr="00AC1709" w:rsidRDefault="006277AC">
            <w:pPr>
              <w:rPr>
                <w:rFonts w:ascii="Calibri" w:hAnsi="Calibri" w:cs="Calibri"/>
                <w:sz w:val="20"/>
              </w:rPr>
            </w:pPr>
            <w:r w:rsidRPr="00AC1709">
              <w:rPr>
                <w:rFonts w:ascii="Calibri" w:hAnsi="Calibri" w:cs="Calibri"/>
                <w:b/>
                <w:bCs/>
                <w:color w:val="555555"/>
                <w:sz w:val="19"/>
                <w:szCs w:val="19"/>
              </w:rPr>
              <w:t xml:space="preserve"> If yes, please detail what you were convicted for and the date of conviction"</w:t>
            </w:r>
          </w:p>
        </w:tc>
        <w:tc>
          <w:tcPr>
            <w:tcW w:w="1920" w:type="dxa"/>
            <w:tcBorders>
              <w:top w:val="single" w:sz="4" w:space="0" w:color="000000"/>
              <w:left w:val="single" w:sz="4" w:space="0" w:color="000000"/>
              <w:bottom w:val="single" w:sz="8" w:space="0" w:color="000000"/>
              <w:right w:val="single" w:sz="8" w:space="0" w:color="000000"/>
            </w:tcBorders>
            <w:shd w:val="clear" w:color="auto" w:fill="auto"/>
          </w:tcPr>
          <w:p w14:paraId="15EF4341" w14:textId="77777777" w:rsidR="006277AC" w:rsidRPr="00AC1709" w:rsidRDefault="006277AC">
            <w:pPr>
              <w:snapToGrid w:val="0"/>
              <w:rPr>
                <w:rFonts w:ascii="Calibri" w:hAnsi="Calibri" w:cs="Calibri"/>
                <w:sz w:val="20"/>
              </w:rPr>
            </w:pPr>
          </w:p>
        </w:tc>
      </w:tr>
    </w:tbl>
    <w:p w14:paraId="23D6AEEE" w14:textId="77777777" w:rsidR="006277AC" w:rsidRPr="00AC1709" w:rsidRDefault="006277AC">
      <w:pPr>
        <w:rPr>
          <w:rFonts w:ascii="Calibri" w:hAnsi="Calibri" w:cs="Calibri"/>
        </w:rPr>
      </w:pPr>
    </w:p>
    <w:p w14:paraId="7E01B354" w14:textId="77777777" w:rsidR="006277AC" w:rsidRPr="00AC1709" w:rsidRDefault="006277AC">
      <w:pPr>
        <w:rPr>
          <w:rFonts w:ascii="Calibri" w:hAnsi="Calibri" w:cs="Calibri"/>
        </w:rPr>
      </w:pPr>
    </w:p>
    <w:tbl>
      <w:tblPr>
        <w:tblW w:w="0" w:type="auto"/>
        <w:tblInd w:w="-15" w:type="dxa"/>
        <w:tblLayout w:type="fixed"/>
        <w:tblLook w:val="0000" w:firstRow="0" w:lastRow="0" w:firstColumn="0" w:lastColumn="0" w:noHBand="0" w:noVBand="0"/>
      </w:tblPr>
      <w:tblGrid>
        <w:gridCol w:w="4968"/>
        <w:gridCol w:w="4800"/>
      </w:tblGrid>
      <w:tr w:rsidR="006277AC" w:rsidRPr="00AC1709" w14:paraId="7C993492" w14:textId="77777777">
        <w:tc>
          <w:tcPr>
            <w:tcW w:w="9768" w:type="dxa"/>
            <w:gridSpan w:val="2"/>
            <w:tcBorders>
              <w:top w:val="single" w:sz="8" w:space="0" w:color="000000"/>
              <w:left w:val="single" w:sz="8" w:space="0" w:color="000000"/>
              <w:bottom w:val="single" w:sz="4" w:space="0" w:color="000000"/>
              <w:right w:val="single" w:sz="8" w:space="0" w:color="000000"/>
            </w:tcBorders>
            <w:shd w:val="clear" w:color="auto" w:fill="auto"/>
          </w:tcPr>
          <w:p w14:paraId="224999AD" w14:textId="77777777" w:rsidR="006277AC" w:rsidRPr="00AC1709" w:rsidRDefault="006277AC">
            <w:pPr>
              <w:rPr>
                <w:rFonts w:ascii="Calibri" w:hAnsi="Calibri" w:cs="Calibri"/>
              </w:rPr>
            </w:pPr>
            <w:r w:rsidRPr="00AC1709">
              <w:rPr>
                <w:rFonts w:ascii="Calibri" w:hAnsi="Calibri" w:cs="Calibri"/>
                <w:b/>
              </w:rPr>
              <w:t>Telephone numbers, including Area (STD) code</w:t>
            </w:r>
          </w:p>
        </w:tc>
      </w:tr>
      <w:tr w:rsidR="006277AC" w:rsidRPr="00AC1709" w14:paraId="59D1A973" w14:textId="77777777">
        <w:tc>
          <w:tcPr>
            <w:tcW w:w="4968" w:type="dxa"/>
            <w:tcBorders>
              <w:top w:val="single" w:sz="4" w:space="0" w:color="000000"/>
              <w:left w:val="single" w:sz="8" w:space="0" w:color="000000"/>
              <w:bottom w:val="single" w:sz="8" w:space="0" w:color="000000"/>
            </w:tcBorders>
            <w:shd w:val="clear" w:color="auto" w:fill="auto"/>
          </w:tcPr>
          <w:p w14:paraId="1C82C41F" w14:textId="77777777" w:rsidR="006277AC" w:rsidRPr="00AC1709" w:rsidRDefault="006277AC">
            <w:pPr>
              <w:rPr>
                <w:rFonts w:ascii="Calibri" w:hAnsi="Calibri" w:cs="Calibri"/>
                <w:sz w:val="20"/>
              </w:rPr>
            </w:pPr>
            <w:r w:rsidRPr="00AC1709">
              <w:rPr>
                <w:rFonts w:ascii="Calibri" w:hAnsi="Calibri" w:cs="Calibri"/>
                <w:sz w:val="20"/>
              </w:rPr>
              <w:t>Daytime:</w:t>
            </w:r>
          </w:p>
          <w:p w14:paraId="5FAA8F22" w14:textId="77777777" w:rsidR="006277AC" w:rsidRPr="00AC1709" w:rsidRDefault="006277AC">
            <w:pPr>
              <w:rPr>
                <w:rFonts w:ascii="Calibri" w:hAnsi="Calibri" w:cs="Calibri"/>
                <w:sz w:val="20"/>
              </w:rPr>
            </w:pPr>
          </w:p>
          <w:p w14:paraId="2D41FC32" w14:textId="77777777" w:rsidR="006277AC" w:rsidRPr="00AC1709" w:rsidRDefault="006277AC">
            <w:pPr>
              <w:rPr>
                <w:rFonts w:ascii="Calibri" w:hAnsi="Calibri" w:cs="Calibri"/>
                <w:sz w:val="20"/>
              </w:rPr>
            </w:pPr>
            <w:r w:rsidRPr="00AC1709">
              <w:rPr>
                <w:rFonts w:ascii="Calibri" w:hAnsi="Calibri" w:cs="Calibri"/>
                <w:sz w:val="20"/>
              </w:rPr>
              <w:t>Mobile:</w:t>
            </w:r>
          </w:p>
          <w:p w14:paraId="5774D2C5" w14:textId="77777777" w:rsidR="006277AC" w:rsidRPr="00AC1709" w:rsidRDefault="006277AC">
            <w:pPr>
              <w:rPr>
                <w:rFonts w:ascii="Calibri" w:hAnsi="Calibri" w:cs="Calibri"/>
                <w:sz w:val="20"/>
              </w:rPr>
            </w:pPr>
          </w:p>
        </w:tc>
        <w:tc>
          <w:tcPr>
            <w:tcW w:w="4800" w:type="dxa"/>
            <w:tcBorders>
              <w:top w:val="single" w:sz="4" w:space="0" w:color="000000"/>
              <w:left w:val="single" w:sz="4" w:space="0" w:color="000000"/>
              <w:bottom w:val="single" w:sz="8" w:space="0" w:color="000000"/>
              <w:right w:val="single" w:sz="8" w:space="0" w:color="000000"/>
            </w:tcBorders>
            <w:shd w:val="clear" w:color="auto" w:fill="auto"/>
          </w:tcPr>
          <w:p w14:paraId="37C6A9C8" w14:textId="77777777" w:rsidR="006277AC" w:rsidRPr="00AC1709" w:rsidRDefault="006277AC">
            <w:pPr>
              <w:rPr>
                <w:rFonts w:ascii="Calibri" w:hAnsi="Calibri" w:cs="Calibri"/>
                <w:sz w:val="20"/>
              </w:rPr>
            </w:pPr>
            <w:r w:rsidRPr="00AC1709">
              <w:rPr>
                <w:rFonts w:ascii="Calibri" w:hAnsi="Calibri" w:cs="Calibri"/>
                <w:sz w:val="20"/>
              </w:rPr>
              <w:t>Evenings/Weekend:</w:t>
            </w:r>
          </w:p>
          <w:p w14:paraId="5B6C2BCE" w14:textId="77777777" w:rsidR="006277AC" w:rsidRPr="00AC1709" w:rsidRDefault="006277AC">
            <w:pPr>
              <w:rPr>
                <w:rFonts w:ascii="Calibri" w:hAnsi="Calibri" w:cs="Calibri"/>
                <w:sz w:val="20"/>
              </w:rPr>
            </w:pPr>
          </w:p>
          <w:p w14:paraId="5FD968FB" w14:textId="77777777" w:rsidR="006277AC" w:rsidRPr="00AC1709" w:rsidRDefault="006277AC">
            <w:pPr>
              <w:rPr>
                <w:rFonts w:ascii="Calibri" w:hAnsi="Calibri" w:cs="Calibri"/>
                <w:sz w:val="20"/>
              </w:rPr>
            </w:pPr>
            <w:r w:rsidRPr="00AC1709">
              <w:rPr>
                <w:rFonts w:ascii="Calibri" w:hAnsi="Calibri" w:cs="Calibri"/>
                <w:sz w:val="20"/>
              </w:rPr>
              <w:t>Email:</w:t>
            </w:r>
          </w:p>
          <w:p w14:paraId="329D5BA5" w14:textId="77777777" w:rsidR="006277AC" w:rsidRPr="00AC1709" w:rsidRDefault="006277AC">
            <w:pPr>
              <w:rPr>
                <w:rFonts w:ascii="Calibri" w:hAnsi="Calibri" w:cs="Calibri"/>
                <w:sz w:val="20"/>
              </w:rPr>
            </w:pPr>
          </w:p>
        </w:tc>
      </w:tr>
    </w:tbl>
    <w:p w14:paraId="5B5E78D1" w14:textId="77777777" w:rsidR="006277AC" w:rsidRPr="00AC1709" w:rsidRDefault="006277AC">
      <w:pPr>
        <w:rPr>
          <w:rFonts w:ascii="Calibri" w:hAnsi="Calibri" w:cs="Calibri"/>
        </w:rPr>
      </w:pPr>
    </w:p>
    <w:p w14:paraId="524DD42C" w14:textId="77777777" w:rsidR="006277AC" w:rsidRPr="00AC1709" w:rsidRDefault="006277AC">
      <w:pPr>
        <w:rPr>
          <w:rFonts w:ascii="Calibri" w:hAnsi="Calibri" w:cs="Calibri"/>
        </w:rPr>
      </w:pPr>
    </w:p>
    <w:tbl>
      <w:tblPr>
        <w:tblW w:w="0" w:type="auto"/>
        <w:tblInd w:w="-15" w:type="dxa"/>
        <w:tblLayout w:type="fixed"/>
        <w:tblLook w:val="0000" w:firstRow="0" w:lastRow="0" w:firstColumn="0" w:lastColumn="0" w:noHBand="0" w:noVBand="0"/>
      </w:tblPr>
      <w:tblGrid>
        <w:gridCol w:w="4968"/>
        <w:gridCol w:w="2595"/>
        <w:gridCol w:w="2205"/>
      </w:tblGrid>
      <w:tr w:rsidR="006277AC" w:rsidRPr="00AC1709" w14:paraId="17E38BD3" w14:textId="77777777">
        <w:tc>
          <w:tcPr>
            <w:tcW w:w="9768" w:type="dxa"/>
            <w:gridSpan w:val="3"/>
            <w:tcBorders>
              <w:top w:val="single" w:sz="8" w:space="0" w:color="000000"/>
              <w:left w:val="single" w:sz="8" w:space="0" w:color="000000"/>
              <w:bottom w:val="single" w:sz="4" w:space="0" w:color="000000"/>
              <w:right w:val="single" w:sz="8" w:space="0" w:color="000000"/>
            </w:tcBorders>
            <w:shd w:val="clear" w:color="auto" w:fill="auto"/>
          </w:tcPr>
          <w:p w14:paraId="0ED18B8E" w14:textId="77777777" w:rsidR="006277AC" w:rsidRPr="00AC1709" w:rsidRDefault="006277AC">
            <w:pPr>
              <w:rPr>
                <w:rFonts w:ascii="Calibri" w:hAnsi="Calibri" w:cs="Calibri"/>
              </w:rPr>
            </w:pPr>
            <w:r w:rsidRPr="00AC1709">
              <w:rPr>
                <w:rFonts w:ascii="Calibri" w:hAnsi="Calibri" w:cs="Calibri"/>
                <w:b/>
              </w:rPr>
              <w:t>Current Employer (if applicable)</w:t>
            </w:r>
          </w:p>
        </w:tc>
      </w:tr>
      <w:tr w:rsidR="006277AC" w:rsidRPr="00AC1709" w14:paraId="6DD15DF7" w14:textId="77777777">
        <w:tc>
          <w:tcPr>
            <w:tcW w:w="9768" w:type="dxa"/>
            <w:gridSpan w:val="3"/>
            <w:tcBorders>
              <w:top w:val="single" w:sz="4" w:space="0" w:color="000000"/>
              <w:left w:val="single" w:sz="8" w:space="0" w:color="000000"/>
              <w:bottom w:val="single" w:sz="4" w:space="0" w:color="000000"/>
              <w:right w:val="single" w:sz="8" w:space="0" w:color="000000"/>
            </w:tcBorders>
            <w:shd w:val="clear" w:color="auto" w:fill="auto"/>
          </w:tcPr>
          <w:p w14:paraId="0F77CAD6" w14:textId="77777777" w:rsidR="006277AC" w:rsidRPr="00AC1709" w:rsidRDefault="006277AC">
            <w:pPr>
              <w:rPr>
                <w:rFonts w:ascii="Calibri" w:hAnsi="Calibri" w:cs="Calibri"/>
                <w:sz w:val="20"/>
              </w:rPr>
            </w:pPr>
            <w:r w:rsidRPr="00AC1709">
              <w:rPr>
                <w:rFonts w:ascii="Calibri" w:hAnsi="Calibri" w:cs="Calibri"/>
                <w:sz w:val="20"/>
              </w:rPr>
              <w:t>Job Title:</w:t>
            </w:r>
          </w:p>
          <w:p w14:paraId="01AD3B87" w14:textId="77777777" w:rsidR="006277AC" w:rsidRPr="00AC1709" w:rsidRDefault="006277AC">
            <w:pPr>
              <w:rPr>
                <w:rFonts w:ascii="Calibri" w:hAnsi="Calibri" w:cs="Calibri"/>
                <w:sz w:val="20"/>
              </w:rPr>
            </w:pPr>
          </w:p>
        </w:tc>
      </w:tr>
      <w:tr w:rsidR="006277AC" w:rsidRPr="00AC1709" w14:paraId="447E9DD1" w14:textId="77777777">
        <w:tc>
          <w:tcPr>
            <w:tcW w:w="7563" w:type="dxa"/>
            <w:gridSpan w:val="2"/>
            <w:tcBorders>
              <w:top w:val="single" w:sz="4" w:space="0" w:color="000000"/>
              <w:left w:val="single" w:sz="8" w:space="0" w:color="000000"/>
            </w:tcBorders>
            <w:shd w:val="clear" w:color="auto" w:fill="auto"/>
          </w:tcPr>
          <w:p w14:paraId="140EC838" w14:textId="77777777" w:rsidR="006277AC" w:rsidRPr="00AC1709" w:rsidRDefault="006277AC">
            <w:pPr>
              <w:rPr>
                <w:rFonts w:ascii="Calibri" w:hAnsi="Calibri" w:cs="Calibri"/>
                <w:sz w:val="20"/>
              </w:rPr>
            </w:pPr>
            <w:r w:rsidRPr="00AC1709">
              <w:rPr>
                <w:rFonts w:ascii="Calibri" w:hAnsi="Calibri" w:cs="Calibri"/>
                <w:sz w:val="20"/>
              </w:rPr>
              <w:t>Employer’s Name:</w:t>
            </w:r>
          </w:p>
          <w:p w14:paraId="1623BDB9" w14:textId="77777777" w:rsidR="006277AC" w:rsidRPr="00AC1709" w:rsidRDefault="006277AC">
            <w:pPr>
              <w:rPr>
                <w:rFonts w:ascii="Calibri" w:hAnsi="Calibri" w:cs="Calibri"/>
                <w:sz w:val="20"/>
              </w:rPr>
            </w:pPr>
          </w:p>
        </w:tc>
        <w:tc>
          <w:tcPr>
            <w:tcW w:w="2205" w:type="dxa"/>
            <w:tcBorders>
              <w:left w:val="single" w:sz="4" w:space="0" w:color="000000"/>
              <w:right w:val="single" w:sz="8" w:space="0" w:color="000000"/>
            </w:tcBorders>
            <w:shd w:val="clear" w:color="auto" w:fill="auto"/>
          </w:tcPr>
          <w:p w14:paraId="74323094" w14:textId="77777777" w:rsidR="006277AC" w:rsidRPr="00AC1709" w:rsidRDefault="006277AC">
            <w:pPr>
              <w:rPr>
                <w:rFonts w:ascii="Calibri" w:hAnsi="Calibri" w:cs="Calibri"/>
              </w:rPr>
            </w:pPr>
            <w:r w:rsidRPr="00AC1709">
              <w:rPr>
                <w:rFonts w:ascii="Calibri" w:hAnsi="Calibri" w:cs="Calibri"/>
                <w:sz w:val="20"/>
              </w:rPr>
              <w:t>Present Salary:</w:t>
            </w:r>
          </w:p>
        </w:tc>
      </w:tr>
      <w:tr w:rsidR="006277AC" w:rsidRPr="00AC1709" w14:paraId="0EFD8507" w14:textId="77777777">
        <w:tc>
          <w:tcPr>
            <w:tcW w:w="7563" w:type="dxa"/>
            <w:gridSpan w:val="2"/>
            <w:tcBorders>
              <w:top w:val="single" w:sz="4" w:space="0" w:color="000000"/>
              <w:left w:val="single" w:sz="8" w:space="0" w:color="000000"/>
            </w:tcBorders>
            <w:shd w:val="clear" w:color="auto" w:fill="auto"/>
          </w:tcPr>
          <w:p w14:paraId="48794519" w14:textId="77777777" w:rsidR="006277AC" w:rsidRPr="00AC1709" w:rsidRDefault="006277AC">
            <w:pPr>
              <w:rPr>
                <w:rFonts w:ascii="Calibri" w:hAnsi="Calibri" w:cs="Calibri"/>
                <w:sz w:val="20"/>
              </w:rPr>
            </w:pPr>
            <w:r w:rsidRPr="00AC1709">
              <w:rPr>
                <w:rFonts w:ascii="Calibri" w:hAnsi="Calibri" w:cs="Calibri"/>
                <w:sz w:val="20"/>
              </w:rPr>
              <w:t>Employer’s Address:</w:t>
            </w:r>
          </w:p>
          <w:p w14:paraId="6F5CB8AE" w14:textId="77777777" w:rsidR="006277AC" w:rsidRPr="00AC1709" w:rsidRDefault="006277AC">
            <w:pPr>
              <w:rPr>
                <w:rFonts w:ascii="Calibri" w:hAnsi="Calibri" w:cs="Calibri"/>
                <w:sz w:val="20"/>
              </w:rPr>
            </w:pPr>
          </w:p>
          <w:p w14:paraId="5325DAEE" w14:textId="77777777" w:rsidR="006277AC" w:rsidRPr="00AC1709" w:rsidRDefault="006277AC">
            <w:pPr>
              <w:rPr>
                <w:rFonts w:ascii="Calibri" w:hAnsi="Calibri" w:cs="Calibri"/>
                <w:sz w:val="20"/>
              </w:rPr>
            </w:pPr>
          </w:p>
        </w:tc>
        <w:tc>
          <w:tcPr>
            <w:tcW w:w="2205" w:type="dxa"/>
            <w:tcBorders>
              <w:top w:val="single" w:sz="4" w:space="0" w:color="000000"/>
              <w:right w:val="single" w:sz="8" w:space="0" w:color="000000"/>
            </w:tcBorders>
            <w:shd w:val="clear" w:color="auto" w:fill="auto"/>
          </w:tcPr>
          <w:p w14:paraId="6E4CAFB4" w14:textId="77777777" w:rsidR="006277AC" w:rsidRPr="00AC1709" w:rsidRDefault="006277AC">
            <w:pPr>
              <w:snapToGrid w:val="0"/>
              <w:rPr>
                <w:rFonts w:ascii="Calibri" w:hAnsi="Calibri" w:cs="Calibri"/>
                <w:sz w:val="20"/>
              </w:rPr>
            </w:pPr>
          </w:p>
        </w:tc>
      </w:tr>
      <w:tr w:rsidR="006277AC" w:rsidRPr="00AC1709" w14:paraId="159006EA" w14:textId="77777777">
        <w:tc>
          <w:tcPr>
            <w:tcW w:w="4968" w:type="dxa"/>
            <w:tcBorders>
              <w:left w:val="single" w:sz="8" w:space="0" w:color="000000"/>
              <w:bottom w:val="single" w:sz="4" w:space="0" w:color="000000"/>
            </w:tcBorders>
            <w:shd w:val="clear" w:color="auto" w:fill="auto"/>
          </w:tcPr>
          <w:p w14:paraId="2EE5221B" w14:textId="77777777" w:rsidR="006277AC" w:rsidRPr="00AC1709" w:rsidRDefault="006277AC">
            <w:pPr>
              <w:snapToGrid w:val="0"/>
              <w:rPr>
                <w:rFonts w:ascii="Calibri" w:hAnsi="Calibri" w:cs="Calibri"/>
                <w:sz w:val="20"/>
              </w:rPr>
            </w:pPr>
          </w:p>
        </w:tc>
        <w:tc>
          <w:tcPr>
            <w:tcW w:w="2595" w:type="dxa"/>
            <w:tcBorders>
              <w:bottom w:val="single" w:sz="4" w:space="0" w:color="000000"/>
            </w:tcBorders>
            <w:shd w:val="clear" w:color="auto" w:fill="auto"/>
          </w:tcPr>
          <w:p w14:paraId="275A2101" w14:textId="77777777" w:rsidR="006277AC" w:rsidRPr="00AC1709" w:rsidRDefault="006277AC">
            <w:pPr>
              <w:snapToGrid w:val="0"/>
              <w:rPr>
                <w:rFonts w:ascii="Calibri" w:hAnsi="Calibri" w:cs="Calibri"/>
                <w:sz w:val="20"/>
              </w:rPr>
            </w:pPr>
          </w:p>
        </w:tc>
        <w:tc>
          <w:tcPr>
            <w:tcW w:w="2205" w:type="dxa"/>
            <w:tcBorders>
              <w:top w:val="single" w:sz="4" w:space="0" w:color="000000"/>
              <w:left w:val="single" w:sz="4" w:space="0" w:color="000000"/>
              <w:bottom w:val="single" w:sz="4" w:space="0" w:color="000000"/>
              <w:right w:val="single" w:sz="8" w:space="0" w:color="000000"/>
            </w:tcBorders>
            <w:shd w:val="clear" w:color="auto" w:fill="auto"/>
          </w:tcPr>
          <w:p w14:paraId="47B0E9DF" w14:textId="77777777" w:rsidR="006277AC" w:rsidRPr="00AC1709" w:rsidRDefault="006277AC">
            <w:pPr>
              <w:rPr>
                <w:rFonts w:ascii="Calibri" w:hAnsi="Calibri" w:cs="Calibri"/>
                <w:sz w:val="20"/>
              </w:rPr>
            </w:pPr>
            <w:r w:rsidRPr="00AC1709">
              <w:rPr>
                <w:rFonts w:ascii="Calibri" w:hAnsi="Calibri" w:cs="Calibri"/>
                <w:sz w:val="20"/>
              </w:rPr>
              <w:t>Post Code:</w:t>
            </w:r>
          </w:p>
          <w:p w14:paraId="6908E6ED" w14:textId="77777777" w:rsidR="006277AC" w:rsidRPr="00AC1709" w:rsidRDefault="006277AC">
            <w:pPr>
              <w:rPr>
                <w:rFonts w:ascii="Calibri" w:hAnsi="Calibri" w:cs="Calibri"/>
                <w:sz w:val="20"/>
              </w:rPr>
            </w:pPr>
          </w:p>
        </w:tc>
      </w:tr>
      <w:tr w:rsidR="006277AC" w:rsidRPr="00AC1709" w14:paraId="21CBB883" w14:textId="77777777">
        <w:tc>
          <w:tcPr>
            <w:tcW w:w="4968" w:type="dxa"/>
            <w:tcBorders>
              <w:left w:val="single" w:sz="8" w:space="0" w:color="000000"/>
            </w:tcBorders>
            <w:shd w:val="clear" w:color="auto" w:fill="auto"/>
          </w:tcPr>
          <w:p w14:paraId="5165F94D" w14:textId="77777777" w:rsidR="006277AC" w:rsidRPr="00AC1709" w:rsidRDefault="006277AC">
            <w:pPr>
              <w:rPr>
                <w:rFonts w:ascii="Calibri" w:hAnsi="Calibri" w:cs="Calibri"/>
                <w:sz w:val="20"/>
              </w:rPr>
            </w:pPr>
            <w:r w:rsidRPr="00AC1709">
              <w:rPr>
                <w:rFonts w:ascii="Calibri" w:hAnsi="Calibri" w:cs="Calibri"/>
                <w:sz w:val="20"/>
              </w:rPr>
              <w:t>Notice Required:</w:t>
            </w:r>
          </w:p>
        </w:tc>
        <w:tc>
          <w:tcPr>
            <w:tcW w:w="2595" w:type="dxa"/>
            <w:tcBorders>
              <w:bottom w:val="single" w:sz="4" w:space="0" w:color="000000"/>
            </w:tcBorders>
            <w:shd w:val="clear" w:color="auto" w:fill="auto"/>
          </w:tcPr>
          <w:p w14:paraId="5019E4F3" w14:textId="77777777" w:rsidR="006277AC" w:rsidRPr="00AC1709" w:rsidRDefault="006277AC">
            <w:pPr>
              <w:snapToGrid w:val="0"/>
              <w:rPr>
                <w:rFonts w:ascii="Calibri" w:hAnsi="Calibri" w:cs="Calibri"/>
                <w:sz w:val="20"/>
              </w:rPr>
            </w:pPr>
          </w:p>
          <w:p w14:paraId="0C712049" w14:textId="77777777" w:rsidR="006277AC" w:rsidRPr="00AC1709" w:rsidRDefault="006277AC">
            <w:pPr>
              <w:rPr>
                <w:rFonts w:ascii="Calibri" w:hAnsi="Calibri" w:cs="Calibri"/>
                <w:sz w:val="20"/>
              </w:rPr>
            </w:pPr>
          </w:p>
        </w:tc>
        <w:tc>
          <w:tcPr>
            <w:tcW w:w="2205" w:type="dxa"/>
            <w:tcBorders>
              <w:bottom w:val="single" w:sz="4" w:space="0" w:color="000000"/>
              <w:right w:val="single" w:sz="8" w:space="0" w:color="000000"/>
            </w:tcBorders>
            <w:shd w:val="clear" w:color="auto" w:fill="auto"/>
          </w:tcPr>
          <w:p w14:paraId="6AF05A79" w14:textId="77777777" w:rsidR="006277AC" w:rsidRPr="00AC1709" w:rsidRDefault="006277AC">
            <w:pPr>
              <w:snapToGrid w:val="0"/>
              <w:rPr>
                <w:rFonts w:ascii="Calibri" w:hAnsi="Calibri" w:cs="Calibri"/>
                <w:sz w:val="20"/>
              </w:rPr>
            </w:pPr>
          </w:p>
        </w:tc>
      </w:tr>
      <w:tr w:rsidR="006277AC" w:rsidRPr="00AC1709" w14:paraId="5B6E97D8" w14:textId="77777777">
        <w:tc>
          <w:tcPr>
            <w:tcW w:w="9768" w:type="dxa"/>
            <w:gridSpan w:val="3"/>
            <w:tcBorders>
              <w:top w:val="single" w:sz="4" w:space="0" w:color="000000"/>
              <w:left w:val="single" w:sz="8" w:space="0" w:color="000000"/>
              <w:bottom w:val="single" w:sz="4" w:space="0" w:color="000000"/>
              <w:right w:val="single" w:sz="8" w:space="0" w:color="000000"/>
            </w:tcBorders>
            <w:shd w:val="clear" w:color="auto" w:fill="auto"/>
          </w:tcPr>
          <w:p w14:paraId="1F724A71" w14:textId="77777777" w:rsidR="006277AC" w:rsidRPr="00AC1709" w:rsidRDefault="006277AC">
            <w:pPr>
              <w:rPr>
                <w:rFonts w:ascii="Calibri" w:hAnsi="Calibri" w:cs="Calibri"/>
                <w:sz w:val="20"/>
              </w:rPr>
            </w:pPr>
            <w:r w:rsidRPr="00AC1709">
              <w:rPr>
                <w:rFonts w:ascii="Calibri" w:hAnsi="Calibri" w:cs="Calibri"/>
                <w:sz w:val="20"/>
              </w:rPr>
              <w:t>Brief description of duties:</w:t>
            </w:r>
          </w:p>
          <w:p w14:paraId="7E9E8426" w14:textId="77777777" w:rsidR="006277AC" w:rsidRPr="00AC1709" w:rsidRDefault="006277AC">
            <w:pPr>
              <w:rPr>
                <w:rFonts w:ascii="Calibri" w:hAnsi="Calibri" w:cs="Calibri"/>
                <w:sz w:val="20"/>
              </w:rPr>
            </w:pPr>
          </w:p>
          <w:p w14:paraId="2240A15D" w14:textId="77777777" w:rsidR="006277AC" w:rsidRPr="00AC1709" w:rsidRDefault="006277AC">
            <w:pPr>
              <w:rPr>
                <w:rFonts w:ascii="Calibri" w:hAnsi="Calibri" w:cs="Calibri"/>
                <w:sz w:val="20"/>
              </w:rPr>
            </w:pPr>
          </w:p>
          <w:p w14:paraId="247B347E" w14:textId="77777777" w:rsidR="006277AC" w:rsidRPr="00AC1709" w:rsidRDefault="006277AC">
            <w:pPr>
              <w:rPr>
                <w:rFonts w:ascii="Calibri" w:hAnsi="Calibri" w:cs="Calibri"/>
                <w:sz w:val="20"/>
              </w:rPr>
            </w:pPr>
          </w:p>
          <w:p w14:paraId="25999918" w14:textId="77777777" w:rsidR="006277AC" w:rsidRPr="00AC1709" w:rsidRDefault="006277AC">
            <w:pPr>
              <w:rPr>
                <w:rFonts w:ascii="Calibri" w:hAnsi="Calibri" w:cs="Calibri"/>
                <w:sz w:val="20"/>
              </w:rPr>
            </w:pPr>
          </w:p>
          <w:p w14:paraId="109306F6" w14:textId="77777777" w:rsidR="006277AC" w:rsidRPr="00AC1709" w:rsidRDefault="006277AC">
            <w:pPr>
              <w:rPr>
                <w:rFonts w:ascii="Calibri" w:hAnsi="Calibri" w:cs="Calibri"/>
                <w:sz w:val="20"/>
              </w:rPr>
            </w:pPr>
          </w:p>
          <w:p w14:paraId="737ECBA7" w14:textId="77777777" w:rsidR="006277AC" w:rsidRPr="00AC1709" w:rsidRDefault="006277AC">
            <w:pPr>
              <w:rPr>
                <w:rFonts w:ascii="Calibri" w:hAnsi="Calibri" w:cs="Calibri"/>
                <w:sz w:val="20"/>
              </w:rPr>
            </w:pPr>
          </w:p>
          <w:p w14:paraId="6257C006" w14:textId="77777777" w:rsidR="006277AC" w:rsidRPr="00AC1709" w:rsidRDefault="006277AC">
            <w:pPr>
              <w:rPr>
                <w:rFonts w:ascii="Calibri" w:hAnsi="Calibri" w:cs="Calibri"/>
                <w:sz w:val="20"/>
              </w:rPr>
            </w:pPr>
          </w:p>
        </w:tc>
      </w:tr>
      <w:tr w:rsidR="006277AC" w:rsidRPr="00AC1709" w14:paraId="007B065E" w14:textId="77777777">
        <w:tc>
          <w:tcPr>
            <w:tcW w:w="9768" w:type="dxa"/>
            <w:gridSpan w:val="3"/>
            <w:tcBorders>
              <w:top w:val="single" w:sz="4" w:space="0" w:color="000000"/>
              <w:left w:val="single" w:sz="8" w:space="0" w:color="000000"/>
              <w:bottom w:val="single" w:sz="8" w:space="0" w:color="000000"/>
              <w:right w:val="single" w:sz="8" w:space="0" w:color="000000"/>
            </w:tcBorders>
            <w:shd w:val="clear" w:color="auto" w:fill="auto"/>
          </w:tcPr>
          <w:p w14:paraId="3CC4285D" w14:textId="77777777" w:rsidR="006277AC" w:rsidRPr="00AC1709" w:rsidRDefault="006277AC">
            <w:pPr>
              <w:rPr>
                <w:rFonts w:ascii="Calibri" w:hAnsi="Calibri" w:cs="Calibri"/>
                <w:sz w:val="20"/>
              </w:rPr>
            </w:pPr>
            <w:r w:rsidRPr="00AC1709">
              <w:rPr>
                <w:rFonts w:ascii="Calibri" w:hAnsi="Calibri" w:cs="Calibri"/>
                <w:sz w:val="20"/>
              </w:rPr>
              <w:t>Reason for seeking employment and making this application:</w:t>
            </w:r>
          </w:p>
          <w:p w14:paraId="4C4D4B08" w14:textId="77777777" w:rsidR="006277AC" w:rsidRPr="00AC1709" w:rsidRDefault="006277AC">
            <w:pPr>
              <w:rPr>
                <w:rFonts w:ascii="Calibri" w:hAnsi="Calibri" w:cs="Calibri"/>
                <w:sz w:val="20"/>
              </w:rPr>
            </w:pPr>
          </w:p>
          <w:p w14:paraId="4C44442D" w14:textId="77777777" w:rsidR="006277AC" w:rsidRPr="00AC1709" w:rsidRDefault="006277AC">
            <w:pPr>
              <w:rPr>
                <w:rFonts w:ascii="Calibri" w:hAnsi="Calibri" w:cs="Calibri"/>
                <w:sz w:val="20"/>
              </w:rPr>
            </w:pPr>
          </w:p>
          <w:p w14:paraId="71F85D1E" w14:textId="77777777" w:rsidR="006277AC" w:rsidRPr="00AC1709" w:rsidRDefault="006277AC">
            <w:pPr>
              <w:rPr>
                <w:rFonts w:ascii="Calibri" w:hAnsi="Calibri" w:cs="Calibri"/>
                <w:sz w:val="20"/>
              </w:rPr>
            </w:pPr>
          </w:p>
          <w:p w14:paraId="601941E1" w14:textId="77777777" w:rsidR="006277AC" w:rsidRPr="00AC1709" w:rsidRDefault="006277AC">
            <w:pPr>
              <w:rPr>
                <w:rFonts w:ascii="Calibri" w:hAnsi="Calibri" w:cs="Calibri"/>
                <w:sz w:val="20"/>
              </w:rPr>
            </w:pPr>
          </w:p>
          <w:p w14:paraId="440149DA" w14:textId="77777777" w:rsidR="006277AC" w:rsidRPr="00AC1709" w:rsidRDefault="006277AC">
            <w:pPr>
              <w:rPr>
                <w:rFonts w:ascii="Calibri" w:hAnsi="Calibri" w:cs="Calibri"/>
                <w:sz w:val="20"/>
              </w:rPr>
            </w:pPr>
          </w:p>
        </w:tc>
      </w:tr>
    </w:tbl>
    <w:p w14:paraId="0AAFF348" w14:textId="77777777" w:rsidR="006277AC" w:rsidRPr="00AC1709" w:rsidRDefault="006277AC">
      <w:pPr>
        <w:rPr>
          <w:rFonts w:ascii="Calibri" w:hAnsi="Calibri" w:cs="Calibri"/>
          <w:b/>
        </w:rPr>
      </w:pPr>
    </w:p>
    <w:p w14:paraId="1B14CE4D" w14:textId="77777777" w:rsidR="006277AC" w:rsidRPr="00AC1709" w:rsidRDefault="006277AC" w:rsidP="00FA7037">
      <w:pPr>
        <w:rPr>
          <w:rFonts w:ascii="Calibri" w:hAnsi="Calibri" w:cs="Calibri"/>
          <w:b/>
        </w:rPr>
      </w:pPr>
      <w:r w:rsidRPr="00AC1709">
        <w:rPr>
          <w:rFonts w:ascii="Calibri" w:hAnsi="Calibri" w:cs="Calibri"/>
          <w:b/>
          <w:sz w:val="28"/>
          <w:szCs w:val="28"/>
        </w:rPr>
        <w:t>Work history:</w:t>
      </w:r>
    </w:p>
    <w:p w14:paraId="083B2758" w14:textId="2BA39443" w:rsidR="006277AC" w:rsidRPr="00AC1709" w:rsidRDefault="00901894">
      <w:pPr>
        <w:rPr>
          <w:rFonts w:ascii="Calibri" w:hAnsi="Calibri" w:cs="Calibri"/>
        </w:rPr>
      </w:pPr>
      <w:r>
        <w:rPr>
          <w:noProof/>
        </w:rPr>
        <mc:AlternateContent>
          <mc:Choice Requires="wps">
            <w:drawing>
              <wp:anchor distT="45720" distB="45720" distL="114300" distR="114300" simplePos="0" relativeHeight="251662336" behindDoc="0" locked="0" layoutInCell="1" allowOverlap="1" wp14:anchorId="0BD10DE5" wp14:editId="053DB709">
                <wp:simplePos x="0" y="0"/>
                <wp:positionH relativeFrom="column">
                  <wp:align>center</wp:align>
                </wp:positionH>
                <wp:positionV relativeFrom="paragraph">
                  <wp:posOffset>626745</wp:posOffset>
                </wp:positionV>
                <wp:extent cx="6150610" cy="741807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0610" cy="7418070"/>
                        </a:xfrm>
                        <a:prstGeom prst="rect">
                          <a:avLst/>
                        </a:prstGeom>
                        <a:solidFill>
                          <a:srgbClr val="FFFFFF"/>
                        </a:solidFill>
                        <a:ln w="9525">
                          <a:solidFill>
                            <a:srgbClr val="000000"/>
                          </a:solidFill>
                          <a:miter lim="800000"/>
                          <a:headEnd/>
                          <a:tailEnd/>
                        </a:ln>
                      </wps:spPr>
                      <wps:txbx>
                        <w:txbxContent>
                          <w:p w14:paraId="613A4D8E" w14:textId="77777777" w:rsidR="00AC1709" w:rsidRDefault="00AC1709" w:rsidP="00FA7037">
                            <w:pPr>
                              <w:ind w:left="-851" w:right="-701" w:firstLine="851"/>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D10DE5" id="_x0000_t202" coordsize="21600,21600" o:spt="202" path="m,l,21600r21600,l21600,xe">
                <v:stroke joinstyle="miter"/>
                <v:path gradientshapeok="t" o:connecttype="rect"/>
              </v:shapetype>
              <v:shape id="Text Box 2" o:spid="_x0000_s1026" type="#_x0000_t202" style="position:absolute;margin-left:0;margin-top:49.35pt;width:484.3pt;height:584.1pt;z-index:251662336;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">
                <v:textbox>
                  <w:txbxContent>
                    <w:p w14:paraId="613A4D8E" w14:textId="77777777" w:rsidR="00AC1709" w:rsidRDefault="00AC1709" w:rsidP="00FA7037">
                      <w:pPr>
                        <w:ind w:left="-851" w:right="-701" w:firstLine="851"/>
                      </w:pPr>
                    </w:p>
                  </w:txbxContent>
                </v:textbox>
                <w10:wrap type="square"/>
              </v:shape>
            </w:pict>
          </mc:Fallback>
        </mc:AlternateContent>
      </w:r>
      <w:r w:rsidR="006277AC" w:rsidRPr="00AC1709">
        <w:rPr>
          <w:rFonts w:ascii="Calibri" w:hAnsi="Calibri" w:cs="Calibri"/>
          <w:b/>
        </w:rPr>
        <w:t>Please give details of your work experience (including unpaid work if appropriate), indicating the dates and your main duties and responsibilities, (starting with the most recent and working backwards).</w:t>
      </w:r>
    </w:p>
    <w:p w14:paraId="6061221D" w14:textId="77777777" w:rsidR="006277AC" w:rsidRPr="00FA7037" w:rsidRDefault="006277AC" w:rsidP="00FA7037">
      <w:pPr>
        <w:tabs>
          <w:tab w:val="left" w:pos="1365"/>
        </w:tabs>
        <w:rPr>
          <w:rFonts w:ascii="Calibri" w:hAnsi="Calibri" w:cs="Calibri"/>
          <w:b/>
        </w:rPr>
      </w:pPr>
    </w:p>
    <w:p w14:paraId="09668B24" w14:textId="77777777" w:rsidR="00FA7037" w:rsidRDefault="00FA7037" w:rsidP="00FA7037">
      <w:pPr>
        <w:ind w:right="-180"/>
        <w:rPr>
          <w:rFonts w:ascii="Calibri" w:hAnsi="Calibri" w:cs="Calibri"/>
          <w:b/>
          <w:sz w:val="28"/>
          <w:szCs w:val="28"/>
          <w:u w:val="single"/>
        </w:rPr>
      </w:pPr>
    </w:p>
    <w:p w14:paraId="3DF4A2B8" w14:textId="77777777" w:rsidR="00FA7037" w:rsidRDefault="00FA7037" w:rsidP="00FA7037">
      <w:pPr>
        <w:ind w:right="-180"/>
        <w:rPr>
          <w:rFonts w:ascii="Calibri" w:hAnsi="Calibri" w:cs="Calibri"/>
          <w:b/>
          <w:sz w:val="28"/>
          <w:szCs w:val="28"/>
          <w:u w:val="single"/>
        </w:rPr>
      </w:pPr>
    </w:p>
    <w:p w14:paraId="6D1340FC" w14:textId="77777777" w:rsidR="00FA7037" w:rsidRDefault="00FA7037" w:rsidP="00FA7037">
      <w:pPr>
        <w:ind w:right="-180"/>
        <w:rPr>
          <w:rFonts w:ascii="Calibri" w:hAnsi="Calibri" w:cs="Calibri"/>
          <w:b/>
          <w:sz w:val="28"/>
          <w:szCs w:val="28"/>
          <w:u w:val="single"/>
        </w:rPr>
      </w:pPr>
    </w:p>
    <w:p w14:paraId="16B10314" w14:textId="77777777" w:rsidR="00FA7037" w:rsidRDefault="00FA7037" w:rsidP="00FA7037">
      <w:pPr>
        <w:ind w:right="-180"/>
        <w:rPr>
          <w:rFonts w:ascii="Calibri" w:hAnsi="Calibri" w:cs="Calibri"/>
          <w:b/>
          <w:sz w:val="28"/>
          <w:szCs w:val="28"/>
          <w:u w:val="single"/>
        </w:rPr>
      </w:pPr>
    </w:p>
    <w:p w14:paraId="1FCFCFBD" w14:textId="77777777" w:rsidR="00FA7037" w:rsidRPr="00FA7037" w:rsidRDefault="00FA7037" w:rsidP="00FA7037">
      <w:pPr>
        <w:ind w:right="-180"/>
        <w:rPr>
          <w:rFonts w:ascii="Calibri" w:hAnsi="Calibri" w:cs="Calibri"/>
          <w:b/>
        </w:rPr>
      </w:pPr>
    </w:p>
    <w:p w14:paraId="0261455A" w14:textId="77777777" w:rsidR="006277AC" w:rsidRPr="00AC1709" w:rsidRDefault="006277AC" w:rsidP="00FA7037">
      <w:pPr>
        <w:ind w:right="-180"/>
        <w:rPr>
          <w:rFonts w:ascii="Calibri" w:hAnsi="Calibri" w:cs="Calibri"/>
          <w:b/>
        </w:rPr>
      </w:pPr>
      <w:r w:rsidRPr="00AC1709">
        <w:rPr>
          <w:rFonts w:ascii="Calibri" w:hAnsi="Calibri" w:cs="Calibri"/>
          <w:b/>
          <w:sz w:val="28"/>
          <w:szCs w:val="28"/>
          <w:u w:val="single"/>
        </w:rPr>
        <w:t>Education &amp; training:</w:t>
      </w:r>
    </w:p>
    <w:p w14:paraId="68AE504E" w14:textId="77777777" w:rsidR="006277AC" w:rsidRPr="00AC1709" w:rsidRDefault="006277AC">
      <w:pPr>
        <w:rPr>
          <w:rFonts w:ascii="Calibri" w:hAnsi="Calibri" w:cs="Calibri"/>
          <w:b/>
        </w:rPr>
      </w:pPr>
    </w:p>
    <w:p w14:paraId="024BAC8A" w14:textId="41DCCE07" w:rsidR="006277AC" w:rsidRPr="00AC1709" w:rsidRDefault="00901894">
      <w:pPr>
        <w:rPr>
          <w:rFonts w:ascii="Calibri" w:hAnsi="Calibri" w:cs="Calibri"/>
          <w:b/>
        </w:rPr>
      </w:pPr>
      <w:r>
        <w:rPr>
          <w:noProof/>
        </w:rPr>
        <mc:AlternateContent>
          <mc:Choice Requires="wps">
            <w:drawing>
              <wp:anchor distT="45720" distB="45720" distL="114300" distR="114300" simplePos="0" relativeHeight="251664384" behindDoc="0" locked="0" layoutInCell="1" allowOverlap="1" wp14:anchorId="6E0EB51F" wp14:editId="0224339D">
                <wp:simplePos x="0" y="0"/>
                <wp:positionH relativeFrom="column">
                  <wp:posOffset>3175</wp:posOffset>
                </wp:positionH>
                <wp:positionV relativeFrom="paragraph">
                  <wp:posOffset>454660</wp:posOffset>
                </wp:positionV>
                <wp:extent cx="6157595" cy="610997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7595" cy="6109970"/>
                        </a:xfrm>
                        <a:prstGeom prst="rect">
                          <a:avLst/>
                        </a:prstGeom>
                        <a:solidFill>
                          <a:srgbClr val="FFFFFF"/>
                        </a:solidFill>
                        <a:ln w="9525">
                          <a:solidFill>
                            <a:srgbClr val="000000"/>
                          </a:solidFill>
                          <a:miter lim="800000"/>
                          <a:headEnd/>
                          <a:tailEnd/>
                        </a:ln>
                      </wps:spPr>
                      <wps:txbx>
                        <w:txbxContent>
                          <w:p w14:paraId="60C2C2D2" w14:textId="77777777" w:rsidR="00FA7037" w:rsidRDefault="00FA703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0EB51F" id="_x0000_s1027" type="#_x0000_t202" style="position:absolute;margin-left:.25pt;margin-top:35.8pt;width:484.85pt;height:481.1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">
                <v:textbox>
                  <w:txbxContent>
                    <w:p w14:paraId="60C2C2D2" w14:textId="77777777" w:rsidR="00FA7037" w:rsidRDefault="00FA7037"/>
                  </w:txbxContent>
                </v:textbox>
                <w10:wrap type="square"/>
              </v:shape>
            </w:pict>
          </mc:Fallback>
        </mc:AlternateContent>
      </w:r>
      <w:r w:rsidR="006277AC" w:rsidRPr="00AC1709">
        <w:rPr>
          <w:rFonts w:ascii="Calibri" w:hAnsi="Calibri" w:cs="Calibri"/>
          <w:b/>
        </w:rPr>
        <w:t xml:space="preserve">Please give full details of your education, training and relevant short courses with dates starting with the most recent and working backwards. </w:t>
      </w:r>
    </w:p>
    <w:p w14:paraId="2C26D957" w14:textId="77777777" w:rsidR="006277AC" w:rsidRPr="00AC1709" w:rsidRDefault="006277AC">
      <w:pPr>
        <w:rPr>
          <w:rFonts w:ascii="Calibri" w:hAnsi="Calibri" w:cs="Calibri"/>
          <w:b/>
        </w:rPr>
      </w:pPr>
    </w:p>
    <w:p w14:paraId="696CA2B7" w14:textId="77777777" w:rsidR="006277AC" w:rsidRPr="00AC1709" w:rsidRDefault="006277AC">
      <w:pPr>
        <w:rPr>
          <w:rFonts w:ascii="Calibri" w:hAnsi="Calibri" w:cs="Calibri"/>
          <w:b/>
        </w:rPr>
      </w:pPr>
    </w:p>
    <w:p w14:paraId="07AB3B99" w14:textId="77777777" w:rsidR="006277AC" w:rsidRPr="00AC1709" w:rsidRDefault="006277AC">
      <w:pPr>
        <w:rPr>
          <w:rFonts w:ascii="Calibri" w:hAnsi="Calibri" w:cs="Calibri"/>
          <w:b/>
        </w:rPr>
      </w:pPr>
      <w:r w:rsidRPr="00AC1709">
        <w:rPr>
          <w:rFonts w:ascii="Calibri" w:hAnsi="Calibri" w:cs="Calibri"/>
          <w:b/>
        </w:rPr>
        <w:t>What software are you able to use?</w:t>
      </w:r>
    </w:p>
    <w:p w14:paraId="4F1A0C63" w14:textId="77777777" w:rsidR="006277AC" w:rsidRPr="00AC1709" w:rsidRDefault="006277AC">
      <w:pPr>
        <w:ind w:left="75"/>
        <w:rPr>
          <w:rFonts w:ascii="Calibri" w:hAnsi="Calibri" w:cs="Calibri"/>
          <w:b/>
        </w:rPr>
      </w:pPr>
    </w:p>
    <w:p w14:paraId="355A0776" w14:textId="77777777" w:rsidR="006277AC" w:rsidRPr="00AC1709" w:rsidRDefault="006277AC">
      <w:pPr>
        <w:pBdr>
          <w:top w:val="single" w:sz="4" w:space="1" w:color="000000"/>
          <w:left w:val="single" w:sz="4" w:space="4" w:color="000000"/>
          <w:bottom w:val="single" w:sz="4" w:space="1" w:color="000000"/>
          <w:right w:val="single" w:sz="4" w:space="4" w:color="000000"/>
        </w:pBdr>
        <w:ind w:left="75"/>
        <w:rPr>
          <w:rFonts w:ascii="Calibri" w:hAnsi="Calibri" w:cs="Calibri"/>
          <w:b/>
        </w:rPr>
      </w:pPr>
    </w:p>
    <w:p w14:paraId="59DCF702" w14:textId="77777777" w:rsidR="006277AC" w:rsidRPr="00AC1709" w:rsidRDefault="006277AC">
      <w:pPr>
        <w:pBdr>
          <w:top w:val="single" w:sz="4" w:space="1" w:color="000000"/>
          <w:left w:val="single" w:sz="4" w:space="4" w:color="000000"/>
          <w:bottom w:val="single" w:sz="4" w:space="1" w:color="000000"/>
          <w:right w:val="single" w:sz="4" w:space="4" w:color="000000"/>
        </w:pBdr>
        <w:ind w:left="75"/>
        <w:rPr>
          <w:rFonts w:ascii="Calibri" w:hAnsi="Calibri" w:cs="Calibri"/>
          <w:b/>
        </w:rPr>
      </w:pPr>
    </w:p>
    <w:p w14:paraId="0CFCE9F6" w14:textId="77777777" w:rsidR="006277AC" w:rsidRPr="00AC1709" w:rsidRDefault="006277AC">
      <w:pPr>
        <w:pBdr>
          <w:top w:val="single" w:sz="4" w:space="1" w:color="000000"/>
          <w:left w:val="single" w:sz="4" w:space="4" w:color="000000"/>
          <w:bottom w:val="single" w:sz="4" w:space="1" w:color="000000"/>
          <w:right w:val="single" w:sz="4" w:space="4" w:color="000000"/>
        </w:pBdr>
        <w:ind w:left="75"/>
        <w:rPr>
          <w:rFonts w:ascii="Calibri" w:hAnsi="Calibri" w:cs="Calibri"/>
          <w:b/>
        </w:rPr>
      </w:pPr>
    </w:p>
    <w:p w14:paraId="5DA83ADD" w14:textId="77777777" w:rsidR="006277AC" w:rsidRPr="00AC1709" w:rsidRDefault="006277AC">
      <w:pPr>
        <w:pBdr>
          <w:top w:val="single" w:sz="4" w:space="1" w:color="000000"/>
          <w:left w:val="single" w:sz="4" w:space="4" w:color="000000"/>
          <w:bottom w:val="single" w:sz="4" w:space="1" w:color="000000"/>
          <w:right w:val="single" w:sz="4" w:space="4" w:color="000000"/>
        </w:pBdr>
        <w:ind w:left="75"/>
        <w:rPr>
          <w:rFonts w:ascii="Calibri" w:hAnsi="Calibri" w:cs="Calibri"/>
          <w:b/>
        </w:rPr>
      </w:pPr>
    </w:p>
    <w:p w14:paraId="19E7087A" w14:textId="77777777" w:rsidR="006277AC" w:rsidRPr="00AC1709" w:rsidRDefault="006277AC">
      <w:pPr>
        <w:pBdr>
          <w:top w:val="single" w:sz="4" w:space="1" w:color="000000"/>
          <w:left w:val="single" w:sz="4" w:space="4" w:color="000000"/>
          <w:bottom w:val="single" w:sz="4" w:space="1" w:color="000000"/>
          <w:right w:val="single" w:sz="4" w:space="4" w:color="000000"/>
        </w:pBdr>
        <w:ind w:left="75"/>
        <w:rPr>
          <w:rFonts w:ascii="Calibri" w:hAnsi="Calibri" w:cs="Calibri"/>
          <w:b/>
        </w:rPr>
      </w:pPr>
    </w:p>
    <w:p w14:paraId="4F3D0224" w14:textId="77777777" w:rsidR="006277AC" w:rsidRPr="00AC1709" w:rsidRDefault="006277AC">
      <w:pPr>
        <w:pBdr>
          <w:top w:val="single" w:sz="4" w:space="1" w:color="000000"/>
          <w:left w:val="single" w:sz="4" w:space="4" w:color="000000"/>
          <w:bottom w:val="single" w:sz="4" w:space="1" w:color="000000"/>
          <w:right w:val="single" w:sz="4" w:space="4" w:color="000000"/>
        </w:pBdr>
        <w:ind w:left="75"/>
        <w:rPr>
          <w:rFonts w:ascii="Calibri" w:hAnsi="Calibri" w:cs="Calibri"/>
          <w:b/>
        </w:rPr>
      </w:pPr>
    </w:p>
    <w:p w14:paraId="72880667" w14:textId="77777777" w:rsidR="006277AC" w:rsidRPr="00AC1709" w:rsidRDefault="006277AC">
      <w:pPr>
        <w:pBdr>
          <w:top w:val="single" w:sz="4" w:space="1" w:color="000000"/>
          <w:left w:val="single" w:sz="4" w:space="4" w:color="000000"/>
          <w:bottom w:val="single" w:sz="4" w:space="1" w:color="000000"/>
          <w:right w:val="single" w:sz="4" w:space="4" w:color="000000"/>
        </w:pBdr>
        <w:ind w:left="75"/>
        <w:rPr>
          <w:rFonts w:ascii="Calibri" w:hAnsi="Calibri" w:cs="Calibri"/>
          <w:b/>
        </w:rPr>
      </w:pPr>
    </w:p>
    <w:p w14:paraId="676A89C3" w14:textId="77777777" w:rsidR="006277AC" w:rsidRPr="00AC1709" w:rsidRDefault="006277AC">
      <w:pPr>
        <w:pBdr>
          <w:top w:val="single" w:sz="4" w:space="1" w:color="000000"/>
          <w:left w:val="single" w:sz="4" w:space="4" w:color="000000"/>
          <w:bottom w:val="single" w:sz="4" w:space="1" w:color="000000"/>
          <w:right w:val="single" w:sz="4" w:space="4" w:color="000000"/>
        </w:pBdr>
        <w:ind w:left="75"/>
        <w:rPr>
          <w:rFonts w:ascii="Calibri" w:hAnsi="Calibri" w:cs="Calibri"/>
          <w:b/>
        </w:rPr>
      </w:pPr>
    </w:p>
    <w:p w14:paraId="7D33F0DA" w14:textId="77777777" w:rsidR="006277AC" w:rsidRPr="00AC1709" w:rsidRDefault="006277AC">
      <w:pPr>
        <w:pBdr>
          <w:top w:val="single" w:sz="4" w:space="1" w:color="000000"/>
          <w:left w:val="single" w:sz="4" w:space="4" w:color="000000"/>
          <w:bottom w:val="single" w:sz="4" w:space="1" w:color="000000"/>
          <w:right w:val="single" w:sz="4" w:space="4" w:color="000000"/>
        </w:pBdr>
        <w:ind w:left="75"/>
        <w:rPr>
          <w:rFonts w:ascii="Calibri" w:hAnsi="Calibri" w:cs="Calibri"/>
          <w:b/>
        </w:rPr>
      </w:pPr>
    </w:p>
    <w:p w14:paraId="4CABD46E" w14:textId="77777777" w:rsidR="006277AC" w:rsidRPr="00AC1709" w:rsidRDefault="006277AC">
      <w:pPr>
        <w:ind w:left="75"/>
        <w:rPr>
          <w:rFonts w:ascii="Calibri" w:hAnsi="Calibri" w:cs="Calibri"/>
          <w:b/>
        </w:rPr>
      </w:pPr>
    </w:p>
    <w:p w14:paraId="770155E7" w14:textId="77777777" w:rsidR="006277AC" w:rsidRPr="00AC1709" w:rsidRDefault="006277AC">
      <w:pPr>
        <w:ind w:left="75"/>
        <w:rPr>
          <w:rFonts w:ascii="Calibri" w:hAnsi="Calibri" w:cs="Calibri"/>
          <w:b/>
        </w:rPr>
      </w:pPr>
    </w:p>
    <w:p w14:paraId="094965E0" w14:textId="77777777" w:rsidR="006277AC" w:rsidRPr="00AC1709" w:rsidRDefault="006277AC">
      <w:pPr>
        <w:rPr>
          <w:rFonts w:ascii="Calibri" w:hAnsi="Calibri" w:cs="Calibri"/>
        </w:rPr>
      </w:pPr>
      <w:r w:rsidRPr="00AC1709">
        <w:rPr>
          <w:rFonts w:ascii="Calibri" w:hAnsi="Calibri" w:cs="Calibri"/>
          <w:sz w:val="36"/>
        </w:rPr>
        <w:t>Personal Submission</w:t>
      </w:r>
    </w:p>
    <w:p w14:paraId="5FD5E5AA" w14:textId="77777777" w:rsidR="006277AC" w:rsidRPr="00AC1709" w:rsidRDefault="006277AC">
      <w:pPr>
        <w:rPr>
          <w:rFonts w:ascii="Calibri" w:hAnsi="Calibri" w:cs="Calibri"/>
        </w:rPr>
      </w:pPr>
    </w:p>
    <w:p w14:paraId="2BD899CE" w14:textId="77777777" w:rsidR="006277AC" w:rsidRPr="00AC1709" w:rsidRDefault="006277AC">
      <w:pPr>
        <w:rPr>
          <w:rFonts w:ascii="Calibri" w:hAnsi="Calibri" w:cs="Calibri"/>
        </w:rPr>
      </w:pPr>
      <w:r w:rsidRPr="00AC1709">
        <w:rPr>
          <w:rFonts w:ascii="Calibri" w:hAnsi="Calibri" w:cs="Calibri"/>
        </w:rPr>
        <w:t xml:space="preserve">Please read through the job description and person specification and write, </w:t>
      </w:r>
      <w:proofErr w:type="gramStart"/>
      <w:r w:rsidRPr="00AC1709">
        <w:rPr>
          <w:rFonts w:ascii="Calibri" w:hAnsi="Calibri" w:cs="Calibri"/>
        </w:rPr>
        <w:t>type</w:t>
      </w:r>
      <w:proofErr w:type="gramEnd"/>
      <w:r w:rsidRPr="00AC1709">
        <w:rPr>
          <w:rFonts w:ascii="Calibri" w:hAnsi="Calibri" w:cs="Calibri"/>
        </w:rPr>
        <w:t xml:space="preserve"> or word-process on these two sheets why you should be considered for the vacancy.  Refer to the tasks described in the job description and the requirements of the person specification and relate your experience, </w:t>
      </w:r>
      <w:proofErr w:type="gramStart"/>
      <w:r w:rsidRPr="00AC1709">
        <w:rPr>
          <w:rFonts w:ascii="Calibri" w:hAnsi="Calibri" w:cs="Calibri"/>
        </w:rPr>
        <w:t>training</w:t>
      </w:r>
      <w:proofErr w:type="gramEnd"/>
      <w:r w:rsidRPr="00AC1709">
        <w:rPr>
          <w:rFonts w:ascii="Calibri" w:hAnsi="Calibri" w:cs="Calibri"/>
        </w:rPr>
        <w:t xml:space="preserve"> and personal outlook to them.  Only use these two sheets, although you need not use the second sheet if the first is sufficient</w:t>
      </w:r>
      <w:r w:rsidR="00FA7037">
        <w:rPr>
          <w:rFonts w:ascii="Calibri" w:hAnsi="Calibri" w:cs="Calibri"/>
        </w:rPr>
        <w:t>.</w:t>
      </w:r>
    </w:p>
    <w:p w14:paraId="2F912EA8" w14:textId="77777777" w:rsidR="006277AC" w:rsidRPr="00AC1709" w:rsidRDefault="006277AC">
      <w:pPr>
        <w:rPr>
          <w:rFonts w:ascii="Calibri" w:hAnsi="Calibri" w:cs="Calibri"/>
        </w:rPr>
      </w:pPr>
    </w:p>
    <w:p w14:paraId="6FB7AD0F" w14:textId="77777777" w:rsidR="006277AC" w:rsidRPr="00AC1709" w:rsidRDefault="006277AC">
      <w:pPr>
        <w:rPr>
          <w:rFonts w:ascii="Calibri" w:hAnsi="Calibri" w:cs="Calibri"/>
          <w:b/>
        </w:rPr>
      </w:pPr>
    </w:p>
    <w:p w14:paraId="747703F8" w14:textId="77777777" w:rsidR="006277AC" w:rsidRPr="00AC1709" w:rsidRDefault="006277AC">
      <w:pPr>
        <w:rPr>
          <w:rFonts w:ascii="Calibri" w:hAnsi="Calibri" w:cs="Calibri"/>
          <w:b/>
        </w:rPr>
      </w:pPr>
    </w:p>
    <w:p w14:paraId="14E0341D" w14:textId="77777777" w:rsidR="006277AC" w:rsidRPr="00AC1709" w:rsidRDefault="006277AC">
      <w:pPr>
        <w:rPr>
          <w:rFonts w:ascii="Calibri" w:hAnsi="Calibri" w:cs="Calibri"/>
          <w:b/>
        </w:rPr>
      </w:pPr>
    </w:p>
    <w:p w14:paraId="783BE91D" w14:textId="77777777" w:rsidR="006277AC" w:rsidRPr="00AC1709" w:rsidRDefault="006277AC">
      <w:pPr>
        <w:rPr>
          <w:rFonts w:ascii="Calibri" w:hAnsi="Calibri" w:cs="Calibri"/>
          <w:b/>
        </w:rPr>
      </w:pPr>
    </w:p>
    <w:p w14:paraId="2D6B00A9" w14:textId="77777777" w:rsidR="006277AC" w:rsidRPr="00AC1709" w:rsidRDefault="006277AC">
      <w:pPr>
        <w:rPr>
          <w:rFonts w:ascii="Calibri" w:hAnsi="Calibri" w:cs="Calibri"/>
          <w:b/>
        </w:rPr>
      </w:pPr>
    </w:p>
    <w:p w14:paraId="7D05286F" w14:textId="77777777" w:rsidR="006277AC" w:rsidRPr="00AC1709" w:rsidRDefault="006277AC">
      <w:pPr>
        <w:rPr>
          <w:rFonts w:ascii="Calibri" w:hAnsi="Calibri" w:cs="Calibri"/>
          <w:b/>
        </w:rPr>
      </w:pPr>
    </w:p>
    <w:p w14:paraId="49ED30BF" w14:textId="77777777" w:rsidR="006277AC" w:rsidRPr="00AC1709" w:rsidRDefault="006277AC">
      <w:pPr>
        <w:rPr>
          <w:rFonts w:ascii="Calibri" w:hAnsi="Calibri" w:cs="Calibri"/>
          <w:b/>
        </w:rPr>
      </w:pPr>
    </w:p>
    <w:p w14:paraId="2B73E422" w14:textId="77777777" w:rsidR="006277AC" w:rsidRPr="00AC1709" w:rsidRDefault="006277AC">
      <w:pPr>
        <w:rPr>
          <w:rFonts w:ascii="Calibri" w:hAnsi="Calibri" w:cs="Calibri"/>
          <w:b/>
        </w:rPr>
      </w:pPr>
    </w:p>
    <w:p w14:paraId="1803B08A" w14:textId="77777777" w:rsidR="006277AC" w:rsidRPr="00AC1709" w:rsidRDefault="006277AC">
      <w:pPr>
        <w:rPr>
          <w:rFonts w:ascii="Calibri" w:hAnsi="Calibri" w:cs="Calibri"/>
          <w:b/>
        </w:rPr>
      </w:pPr>
    </w:p>
    <w:p w14:paraId="60985CD9" w14:textId="77777777" w:rsidR="006277AC" w:rsidRPr="00AC1709" w:rsidRDefault="006277AC">
      <w:pPr>
        <w:rPr>
          <w:rFonts w:ascii="Calibri" w:hAnsi="Calibri" w:cs="Calibri"/>
          <w:b/>
        </w:rPr>
      </w:pPr>
    </w:p>
    <w:p w14:paraId="502ECBF2" w14:textId="77777777" w:rsidR="006277AC" w:rsidRPr="00AC1709" w:rsidRDefault="006277AC">
      <w:pPr>
        <w:ind w:left="75"/>
        <w:rPr>
          <w:rFonts w:ascii="Calibri" w:hAnsi="Calibri" w:cs="Calibri"/>
          <w:b/>
        </w:rPr>
      </w:pPr>
    </w:p>
    <w:p w14:paraId="2E52D7F6" w14:textId="77777777" w:rsidR="006277AC" w:rsidRPr="00AC1709" w:rsidRDefault="006277AC">
      <w:pPr>
        <w:rPr>
          <w:rFonts w:ascii="Calibri" w:hAnsi="Calibri" w:cs="Calibri"/>
          <w:b/>
        </w:rPr>
      </w:pPr>
    </w:p>
    <w:p w14:paraId="3B33B210" w14:textId="77777777" w:rsidR="006277AC" w:rsidRPr="00AC1709" w:rsidRDefault="006277AC">
      <w:pPr>
        <w:rPr>
          <w:rFonts w:ascii="Calibri" w:hAnsi="Calibri" w:cs="Calibri"/>
          <w:b/>
        </w:rPr>
      </w:pPr>
    </w:p>
    <w:p w14:paraId="4942E468" w14:textId="77777777" w:rsidR="006277AC" w:rsidRPr="00AC1709" w:rsidRDefault="006277AC">
      <w:pPr>
        <w:rPr>
          <w:rFonts w:ascii="Calibri" w:hAnsi="Calibri" w:cs="Calibri"/>
          <w:b/>
        </w:rPr>
      </w:pPr>
    </w:p>
    <w:p w14:paraId="26414665" w14:textId="77777777" w:rsidR="006277AC" w:rsidRPr="00AC1709" w:rsidRDefault="006277AC">
      <w:pPr>
        <w:rPr>
          <w:rFonts w:ascii="Calibri" w:hAnsi="Calibri" w:cs="Calibri"/>
          <w:b/>
        </w:rPr>
      </w:pPr>
    </w:p>
    <w:p w14:paraId="313657A6" w14:textId="77777777" w:rsidR="006277AC" w:rsidRPr="00AC1709" w:rsidRDefault="006277AC">
      <w:pPr>
        <w:rPr>
          <w:rFonts w:ascii="Calibri" w:hAnsi="Calibri" w:cs="Calibri"/>
          <w:b/>
        </w:rPr>
      </w:pPr>
    </w:p>
    <w:p w14:paraId="0CCD55AC" w14:textId="77777777" w:rsidR="006277AC" w:rsidRPr="00AC1709" w:rsidRDefault="006277AC">
      <w:pPr>
        <w:rPr>
          <w:rFonts w:ascii="Calibri" w:hAnsi="Calibri" w:cs="Calibri"/>
          <w:b/>
        </w:rPr>
      </w:pPr>
    </w:p>
    <w:p w14:paraId="3C5C5D35" w14:textId="77777777" w:rsidR="006277AC" w:rsidRPr="00AC1709" w:rsidRDefault="006277AC">
      <w:pPr>
        <w:rPr>
          <w:rFonts w:ascii="Calibri" w:hAnsi="Calibri" w:cs="Calibri"/>
          <w:b/>
        </w:rPr>
      </w:pPr>
    </w:p>
    <w:p w14:paraId="3E709D29" w14:textId="77777777" w:rsidR="006277AC" w:rsidRPr="00AC1709" w:rsidRDefault="006277AC">
      <w:pPr>
        <w:rPr>
          <w:rFonts w:ascii="Calibri" w:hAnsi="Calibri" w:cs="Calibri"/>
          <w:b/>
        </w:rPr>
      </w:pPr>
      <w:r w:rsidRPr="00AC1709">
        <w:rPr>
          <w:rFonts w:ascii="Calibri" w:hAnsi="Calibri" w:cs="Calibri"/>
          <w:b/>
        </w:rPr>
        <w:br/>
      </w:r>
    </w:p>
    <w:p w14:paraId="0149FEBF" w14:textId="77777777" w:rsidR="006277AC" w:rsidRPr="00AC1709" w:rsidRDefault="006277AC">
      <w:pPr>
        <w:rPr>
          <w:rFonts w:ascii="Calibri" w:hAnsi="Calibri" w:cs="Calibri"/>
          <w:b/>
        </w:rPr>
      </w:pPr>
    </w:p>
    <w:p w14:paraId="0EBE987E" w14:textId="77777777" w:rsidR="006277AC" w:rsidRPr="00AC1709" w:rsidRDefault="006277AC">
      <w:pPr>
        <w:rPr>
          <w:rFonts w:ascii="Calibri" w:hAnsi="Calibri" w:cs="Calibri"/>
          <w:b/>
        </w:rPr>
      </w:pPr>
    </w:p>
    <w:p w14:paraId="40ECC89B" w14:textId="77777777" w:rsidR="006277AC" w:rsidRPr="00AC1709" w:rsidRDefault="006277AC">
      <w:pPr>
        <w:rPr>
          <w:rFonts w:ascii="Calibri" w:hAnsi="Calibri" w:cs="Calibri"/>
          <w:b/>
        </w:rPr>
      </w:pPr>
    </w:p>
    <w:p w14:paraId="56D8B571" w14:textId="77777777" w:rsidR="006277AC" w:rsidRPr="00AC1709" w:rsidRDefault="006277AC">
      <w:pPr>
        <w:rPr>
          <w:rFonts w:ascii="Calibri" w:hAnsi="Calibri" w:cs="Calibri"/>
          <w:b/>
        </w:rPr>
      </w:pPr>
    </w:p>
    <w:p w14:paraId="52B58B03" w14:textId="77777777" w:rsidR="006277AC" w:rsidRPr="00AC1709" w:rsidRDefault="006277AC">
      <w:pPr>
        <w:rPr>
          <w:rFonts w:ascii="Calibri" w:hAnsi="Calibri" w:cs="Calibri"/>
          <w:b/>
        </w:rPr>
      </w:pPr>
    </w:p>
    <w:p w14:paraId="19A2DF90" w14:textId="77777777" w:rsidR="006277AC" w:rsidRPr="00AC1709" w:rsidRDefault="006277AC">
      <w:pPr>
        <w:rPr>
          <w:rFonts w:ascii="Calibri" w:hAnsi="Calibri" w:cs="Calibri"/>
          <w:b/>
        </w:rPr>
      </w:pPr>
    </w:p>
    <w:p w14:paraId="18675941" w14:textId="77777777" w:rsidR="006277AC" w:rsidRPr="00AC1709" w:rsidRDefault="006277AC">
      <w:pPr>
        <w:rPr>
          <w:rFonts w:ascii="Calibri" w:hAnsi="Calibri" w:cs="Calibri"/>
          <w:b/>
        </w:rPr>
      </w:pPr>
    </w:p>
    <w:p w14:paraId="4FD7C018" w14:textId="77777777" w:rsidR="006277AC" w:rsidRPr="00AC1709" w:rsidRDefault="006277AC">
      <w:pPr>
        <w:rPr>
          <w:rFonts w:ascii="Calibri" w:hAnsi="Calibri" w:cs="Calibri"/>
          <w:b/>
        </w:rPr>
      </w:pPr>
    </w:p>
    <w:p w14:paraId="22F13C60" w14:textId="77777777" w:rsidR="006277AC" w:rsidRPr="00AC1709" w:rsidRDefault="006277AC">
      <w:pPr>
        <w:rPr>
          <w:rFonts w:ascii="Calibri" w:hAnsi="Calibri" w:cs="Calibri"/>
          <w:b/>
        </w:rPr>
      </w:pPr>
    </w:p>
    <w:p w14:paraId="1BA5F8AF" w14:textId="77777777" w:rsidR="006277AC" w:rsidRPr="00AC1709" w:rsidRDefault="006277AC">
      <w:pPr>
        <w:rPr>
          <w:rFonts w:ascii="Calibri" w:hAnsi="Calibri" w:cs="Calibri"/>
          <w:b/>
        </w:rPr>
      </w:pPr>
    </w:p>
    <w:p w14:paraId="494201D4" w14:textId="77777777" w:rsidR="006277AC" w:rsidRPr="00AC1709" w:rsidRDefault="006277AC">
      <w:pPr>
        <w:rPr>
          <w:rFonts w:ascii="Calibri" w:hAnsi="Calibri" w:cs="Calibri"/>
          <w:b/>
        </w:rPr>
      </w:pPr>
    </w:p>
    <w:p w14:paraId="044CFAF6" w14:textId="77777777" w:rsidR="006277AC" w:rsidRPr="00AC1709" w:rsidRDefault="006277AC">
      <w:pPr>
        <w:rPr>
          <w:rFonts w:ascii="Calibri" w:hAnsi="Calibri" w:cs="Calibri"/>
          <w:b/>
        </w:rPr>
      </w:pPr>
    </w:p>
    <w:p w14:paraId="184453C9" w14:textId="77777777" w:rsidR="00FA7037" w:rsidRDefault="00FA7037">
      <w:pPr>
        <w:jc w:val="center"/>
        <w:rPr>
          <w:rFonts w:ascii="Calibri" w:hAnsi="Calibri" w:cs="Calibri"/>
          <w:sz w:val="36"/>
        </w:rPr>
      </w:pPr>
    </w:p>
    <w:p w14:paraId="104F0423" w14:textId="77777777" w:rsidR="00FA7037" w:rsidRDefault="00FA7037">
      <w:pPr>
        <w:jc w:val="center"/>
        <w:rPr>
          <w:rFonts w:ascii="Calibri" w:hAnsi="Calibri" w:cs="Calibri"/>
          <w:sz w:val="36"/>
        </w:rPr>
      </w:pPr>
    </w:p>
    <w:p w14:paraId="425E7C72" w14:textId="77777777" w:rsidR="00FA7037" w:rsidRDefault="00FA7037">
      <w:pPr>
        <w:jc w:val="center"/>
        <w:rPr>
          <w:rFonts w:ascii="Calibri" w:hAnsi="Calibri" w:cs="Calibri"/>
          <w:sz w:val="36"/>
        </w:rPr>
      </w:pPr>
    </w:p>
    <w:p w14:paraId="3DD8F110" w14:textId="77777777" w:rsidR="00FA7037" w:rsidRDefault="00FA7037">
      <w:pPr>
        <w:jc w:val="center"/>
        <w:rPr>
          <w:rFonts w:ascii="Calibri" w:hAnsi="Calibri" w:cs="Calibri"/>
          <w:sz w:val="36"/>
        </w:rPr>
      </w:pPr>
    </w:p>
    <w:p w14:paraId="46A4CFE0" w14:textId="77777777" w:rsidR="00FA7037" w:rsidRDefault="00FA7037">
      <w:pPr>
        <w:jc w:val="center"/>
        <w:rPr>
          <w:rFonts w:ascii="Calibri" w:hAnsi="Calibri" w:cs="Calibri"/>
          <w:sz w:val="36"/>
        </w:rPr>
      </w:pPr>
    </w:p>
    <w:p w14:paraId="3BC78EC8" w14:textId="77777777" w:rsidR="00FA7037" w:rsidRDefault="00FA7037">
      <w:pPr>
        <w:jc w:val="center"/>
        <w:rPr>
          <w:rFonts w:ascii="Calibri" w:hAnsi="Calibri" w:cs="Calibri"/>
          <w:sz w:val="36"/>
        </w:rPr>
      </w:pPr>
    </w:p>
    <w:p w14:paraId="71BD504A" w14:textId="77777777" w:rsidR="00FA7037" w:rsidRDefault="00FA7037">
      <w:pPr>
        <w:jc w:val="center"/>
        <w:rPr>
          <w:rFonts w:ascii="Calibri" w:hAnsi="Calibri" w:cs="Calibri"/>
          <w:sz w:val="36"/>
        </w:rPr>
      </w:pPr>
    </w:p>
    <w:p w14:paraId="06BE2B96" w14:textId="77777777" w:rsidR="006277AC" w:rsidRPr="00AC1709" w:rsidRDefault="006277AC">
      <w:pPr>
        <w:jc w:val="center"/>
        <w:rPr>
          <w:rFonts w:ascii="Calibri" w:hAnsi="Calibri" w:cs="Calibri"/>
        </w:rPr>
      </w:pPr>
      <w:r w:rsidRPr="00AC1709">
        <w:rPr>
          <w:rFonts w:ascii="Calibri" w:hAnsi="Calibri" w:cs="Calibri"/>
          <w:sz w:val="36"/>
        </w:rPr>
        <w:t>Personal submission (page 2)</w:t>
      </w:r>
    </w:p>
    <w:p w14:paraId="489AC0FB" w14:textId="77777777" w:rsidR="006277AC" w:rsidRPr="00AC1709" w:rsidRDefault="006277AC">
      <w:pPr>
        <w:rPr>
          <w:rFonts w:ascii="Calibri" w:hAnsi="Calibri" w:cs="Calibri"/>
        </w:rPr>
      </w:pPr>
    </w:p>
    <w:p w14:paraId="73EA2C74" w14:textId="77777777" w:rsidR="006277AC" w:rsidRPr="00AC1709" w:rsidRDefault="006277AC">
      <w:pPr>
        <w:rPr>
          <w:rFonts w:ascii="Calibri" w:hAnsi="Calibri" w:cs="Calibri"/>
          <w:b/>
        </w:rPr>
      </w:pPr>
    </w:p>
    <w:p w14:paraId="79B86515" w14:textId="77777777" w:rsidR="006277AC" w:rsidRPr="00AC1709" w:rsidRDefault="006277AC">
      <w:pPr>
        <w:rPr>
          <w:rFonts w:ascii="Calibri" w:hAnsi="Calibri" w:cs="Calibri"/>
          <w:b/>
        </w:rPr>
      </w:pPr>
    </w:p>
    <w:p w14:paraId="320ADC14" w14:textId="77777777" w:rsidR="006277AC" w:rsidRPr="00AC1709" w:rsidRDefault="006277AC">
      <w:pPr>
        <w:rPr>
          <w:rFonts w:ascii="Calibri" w:hAnsi="Calibri" w:cs="Calibri"/>
          <w:b/>
        </w:rPr>
      </w:pPr>
    </w:p>
    <w:p w14:paraId="65A9B212" w14:textId="77777777" w:rsidR="006277AC" w:rsidRPr="00AC1709" w:rsidRDefault="006277AC">
      <w:pPr>
        <w:rPr>
          <w:rFonts w:ascii="Calibri" w:hAnsi="Calibri" w:cs="Calibri"/>
          <w:b/>
        </w:rPr>
      </w:pPr>
    </w:p>
    <w:p w14:paraId="3A214F54" w14:textId="77777777" w:rsidR="006277AC" w:rsidRPr="00AC1709" w:rsidRDefault="006277AC">
      <w:pPr>
        <w:rPr>
          <w:rFonts w:ascii="Calibri" w:hAnsi="Calibri" w:cs="Calibri"/>
          <w:b/>
        </w:rPr>
      </w:pPr>
    </w:p>
    <w:p w14:paraId="2AED2DD9" w14:textId="77777777" w:rsidR="006277AC" w:rsidRPr="00AC1709" w:rsidRDefault="006277AC">
      <w:pPr>
        <w:rPr>
          <w:rFonts w:ascii="Calibri" w:hAnsi="Calibri" w:cs="Calibri"/>
          <w:b/>
        </w:rPr>
      </w:pPr>
    </w:p>
    <w:p w14:paraId="6804999F" w14:textId="77777777" w:rsidR="006277AC" w:rsidRPr="00AC1709" w:rsidRDefault="006277AC">
      <w:pPr>
        <w:rPr>
          <w:rFonts w:ascii="Calibri" w:hAnsi="Calibri" w:cs="Calibri"/>
          <w:b/>
        </w:rPr>
      </w:pPr>
    </w:p>
    <w:p w14:paraId="13866705" w14:textId="77777777" w:rsidR="006277AC" w:rsidRPr="00AC1709" w:rsidRDefault="006277AC">
      <w:pPr>
        <w:rPr>
          <w:rFonts w:ascii="Calibri" w:hAnsi="Calibri" w:cs="Calibri"/>
          <w:b/>
        </w:rPr>
      </w:pPr>
    </w:p>
    <w:p w14:paraId="262AE0C4" w14:textId="77777777" w:rsidR="006277AC" w:rsidRPr="00AC1709" w:rsidRDefault="006277AC">
      <w:pPr>
        <w:rPr>
          <w:rFonts w:ascii="Calibri" w:hAnsi="Calibri" w:cs="Calibri"/>
          <w:b/>
        </w:rPr>
      </w:pPr>
    </w:p>
    <w:p w14:paraId="55FD90A6" w14:textId="77777777" w:rsidR="006277AC" w:rsidRPr="00AC1709" w:rsidRDefault="006277AC">
      <w:pPr>
        <w:rPr>
          <w:rFonts w:ascii="Calibri" w:hAnsi="Calibri" w:cs="Calibri"/>
          <w:b/>
        </w:rPr>
      </w:pPr>
    </w:p>
    <w:p w14:paraId="7BA31B26" w14:textId="77777777" w:rsidR="006277AC" w:rsidRPr="00AC1709" w:rsidRDefault="006277AC">
      <w:pPr>
        <w:rPr>
          <w:rFonts w:ascii="Calibri" w:hAnsi="Calibri" w:cs="Calibri"/>
          <w:b/>
        </w:rPr>
      </w:pPr>
    </w:p>
    <w:p w14:paraId="3B5581C2" w14:textId="77777777" w:rsidR="006277AC" w:rsidRPr="00AC1709" w:rsidRDefault="006277AC">
      <w:pPr>
        <w:rPr>
          <w:rFonts w:ascii="Calibri" w:hAnsi="Calibri" w:cs="Calibri"/>
          <w:b/>
        </w:rPr>
      </w:pPr>
    </w:p>
    <w:p w14:paraId="5A5FBA2E" w14:textId="77777777" w:rsidR="006277AC" w:rsidRPr="00AC1709" w:rsidRDefault="006277AC">
      <w:pPr>
        <w:rPr>
          <w:rFonts w:ascii="Calibri" w:hAnsi="Calibri" w:cs="Calibri"/>
          <w:b/>
        </w:rPr>
      </w:pPr>
    </w:p>
    <w:p w14:paraId="25765439" w14:textId="77777777" w:rsidR="006277AC" w:rsidRPr="00AC1709" w:rsidRDefault="006277AC">
      <w:pPr>
        <w:rPr>
          <w:rFonts w:ascii="Calibri" w:hAnsi="Calibri" w:cs="Calibri"/>
          <w:b/>
        </w:rPr>
      </w:pPr>
    </w:p>
    <w:p w14:paraId="4789DC8F" w14:textId="77777777" w:rsidR="006277AC" w:rsidRPr="00AC1709" w:rsidRDefault="006277AC">
      <w:pPr>
        <w:rPr>
          <w:rFonts w:ascii="Calibri" w:hAnsi="Calibri" w:cs="Calibri"/>
          <w:b/>
        </w:rPr>
      </w:pPr>
    </w:p>
    <w:p w14:paraId="0EDF293A" w14:textId="77777777" w:rsidR="006277AC" w:rsidRPr="00AC1709" w:rsidRDefault="006277AC">
      <w:pPr>
        <w:rPr>
          <w:rFonts w:ascii="Calibri" w:hAnsi="Calibri" w:cs="Calibri"/>
          <w:b/>
        </w:rPr>
      </w:pPr>
    </w:p>
    <w:p w14:paraId="223D504B" w14:textId="77777777" w:rsidR="006277AC" w:rsidRPr="00AC1709" w:rsidRDefault="006277AC">
      <w:pPr>
        <w:rPr>
          <w:rFonts w:ascii="Calibri" w:hAnsi="Calibri" w:cs="Calibri"/>
          <w:b/>
        </w:rPr>
      </w:pPr>
    </w:p>
    <w:p w14:paraId="253E05E5" w14:textId="77777777" w:rsidR="006277AC" w:rsidRPr="00AC1709" w:rsidRDefault="006277AC">
      <w:pPr>
        <w:rPr>
          <w:rFonts w:ascii="Calibri" w:hAnsi="Calibri" w:cs="Calibri"/>
          <w:b/>
        </w:rPr>
      </w:pPr>
    </w:p>
    <w:p w14:paraId="5774E1F4" w14:textId="77777777" w:rsidR="006277AC" w:rsidRPr="00AC1709" w:rsidRDefault="006277AC">
      <w:pPr>
        <w:rPr>
          <w:rFonts w:ascii="Calibri" w:hAnsi="Calibri" w:cs="Calibri"/>
          <w:b/>
        </w:rPr>
      </w:pPr>
    </w:p>
    <w:p w14:paraId="3A0D3D96" w14:textId="77777777" w:rsidR="006277AC" w:rsidRPr="00AC1709" w:rsidRDefault="006277AC">
      <w:pPr>
        <w:rPr>
          <w:rFonts w:ascii="Calibri" w:hAnsi="Calibri" w:cs="Calibri"/>
          <w:b/>
        </w:rPr>
      </w:pPr>
    </w:p>
    <w:p w14:paraId="29006535" w14:textId="77777777" w:rsidR="006277AC" w:rsidRPr="00AC1709" w:rsidRDefault="006277AC">
      <w:pPr>
        <w:rPr>
          <w:rFonts w:ascii="Calibri" w:hAnsi="Calibri" w:cs="Calibri"/>
          <w:b/>
        </w:rPr>
      </w:pPr>
    </w:p>
    <w:p w14:paraId="0F376132" w14:textId="77777777" w:rsidR="006277AC" w:rsidRPr="00AC1709" w:rsidRDefault="006277AC">
      <w:pPr>
        <w:rPr>
          <w:rFonts w:ascii="Calibri" w:hAnsi="Calibri" w:cs="Calibri"/>
          <w:b/>
        </w:rPr>
      </w:pPr>
    </w:p>
    <w:p w14:paraId="5A9884D1" w14:textId="77777777" w:rsidR="006277AC" w:rsidRPr="00AC1709" w:rsidRDefault="006277AC">
      <w:pPr>
        <w:rPr>
          <w:rFonts w:ascii="Calibri" w:hAnsi="Calibri" w:cs="Calibri"/>
          <w:b/>
        </w:rPr>
      </w:pPr>
    </w:p>
    <w:p w14:paraId="282C34F9" w14:textId="77777777" w:rsidR="006277AC" w:rsidRPr="00AC1709" w:rsidRDefault="006277AC">
      <w:pPr>
        <w:rPr>
          <w:rFonts w:ascii="Calibri" w:hAnsi="Calibri" w:cs="Calibri"/>
          <w:b/>
        </w:rPr>
      </w:pPr>
    </w:p>
    <w:p w14:paraId="42F8EF47" w14:textId="77777777" w:rsidR="006277AC" w:rsidRPr="00AC1709" w:rsidRDefault="006277AC">
      <w:pPr>
        <w:rPr>
          <w:rFonts w:ascii="Calibri" w:hAnsi="Calibri" w:cs="Calibri"/>
          <w:b/>
        </w:rPr>
      </w:pPr>
    </w:p>
    <w:p w14:paraId="630040D2" w14:textId="77777777" w:rsidR="006277AC" w:rsidRPr="00AC1709" w:rsidRDefault="006277AC">
      <w:pPr>
        <w:rPr>
          <w:rFonts w:ascii="Calibri" w:hAnsi="Calibri" w:cs="Calibri"/>
          <w:b/>
        </w:rPr>
      </w:pPr>
    </w:p>
    <w:p w14:paraId="1BC3A3D0" w14:textId="77777777" w:rsidR="006277AC" w:rsidRPr="00AC1709" w:rsidRDefault="006277AC">
      <w:pPr>
        <w:rPr>
          <w:rFonts w:ascii="Calibri" w:hAnsi="Calibri" w:cs="Calibri"/>
          <w:b/>
        </w:rPr>
      </w:pPr>
    </w:p>
    <w:p w14:paraId="3B702F24" w14:textId="77777777" w:rsidR="006277AC" w:rsidRPr="00AC1709" w:rsidRDefault="006277AC">
      <w:pPr>
        <w:rPr>
          <w:rFonts w:ascii="Calibri" w:hAnsi="Calibri" w:cs="Calibri"/>
          <w:b/>
        </w:rPr>
      </w:pPr>
    </w:p>
    <w:p w14:paraId="59CD43FB" w14:textId="77777777" w:rsidR="006277AC" w:rsidRPr="00AC1709" w:rsidRDefault="006277AC">
      <w:pPr>
        <w:rPr>
          <w:rFonts w:ascii="Calibri" w:hAnsi="Calibri" w:cs="Calibri"/>
          <w:b/>
        </w:rPr>
      </w:pPr>
    </w:p>
    <w:p w14:paraId="32B5CE19" w14:textId="77777777" w:rsidR="006277AC" w:rsidRPr="00AC1709" w:rsidRDefault="006277AC">
      <w:pPr>
        <w:rPr>
          <w:rFonts w:ascii="Calibri" w:hAnsi="Calibri" w:cs="Calibri"/>
          <w:b/>
        </w:rPr>
      </w:pPr>
    </w:p>
    <w:p w14:paraId="03B06DBA" w14:textId="77777777" w:rsidR="006277AC" w:rsidRPr="00AC1709" w:rsidRDefault="006277AC">
      <w:pPr>
        <w:rPr>
          <w:rFonts w:ascii="Calibri" w:hAnsi="Calibri" w:cs="Calibri"/>
          <w:b/>
        </w:rPr>
      </w:pPr>
    </w:p>
    <w:p w14:paraId="226E277A" w14:textId="77777777" w:rsidR="006277AC" w:rsidRPr="00AC1709" w:rsidRDefault="006277AC">
      <w:pPr>
        <w:rPr>
          <w:rFonts w:ascii="Calibri" w:hAnsi="Calibri" w:cs="Calibri"/>
          <w:b/>
        </w:rPr>
      </w:pPr>
    </w:p>
    <w:p w14:paraId="76ED41EB" w14:textId="77777777" w:rsidR="006277AC" w:rsidRPr="00AC1709" w:rsidRDefault="006277AC">
      <w:pPr>
        <w:rPr>
          <w:rFonts w:ascii="Calibri" w:hAnsi="Calibri" w:cs="Calibri"/>
          <w:b/>
        </w:rPr>
      </w:pPr>
    </w:p>
    <w:p w14:paraId="0706C2F8" w14:textId="77777777" w:rsidR="006277AC" w:rsidRPr="00AC1709" w:rsidRDefault="006277AC">
      <w:pPr>
        <w:rPr>
          <w:rFonts w:ascii="Calibri" w:hAnsi="Calibri" w:cs="Calibri"/>
          <w:b/>
        </w:rPr>
      </w:pPr>
    </w:p>
    <w:p w14:paraId="29725B78" w14:textId="77777777" w:rsidR="006277AC" w:rsidRPr="00AC1709" w:rsidRDefault="006277AC">
      <w:pPr>
        <w:rPr>
          <w:rFonts w:ascii="Calibri" w:hAnsi="Calibri" w:cs="Calibri"/>
          <w:b/>
        </w:rPr>
      </w:pPr>
    </w:p>
    <w:p w14:paraId="232BC6FD" w14:textId="77777777" w:rsidR="006277AC" w:rsidRPr="00AC1709" w:rsidRDefault="006277AC">
      <w:pPr>
        <w:rPr>
          <w:rFonts w:ascii="Calibri" w:hAnsi="Calibri" w:cs="Calibri"/>
          <w:b/>
        </w:rPr>
      </w:pPr>
    </w:p>
    <w:p w14:paraId="617D9AD2" w14:textId="77777777" w:rsidR="006277AC" w:rsidRPr="00AC1709" w:rsidRDefault="006277AC">
      <w:pPr>
        <w:rPr>
          <w:rFonts w:ascii="Calibri" w:hAnsi="Calibri" w:cs="Calibri"/>
          <w:b/>
        </w:rPr>
      </w:pPr>
    </w:p>
    <w:p w14:paraId="2AA94BFF" w14:textId="77777777" w:rsidR="006277AC" w:rsidRPr="00AC1709" w:rsidRDefault="006277AC">
      <w:pPr>
        <w:rPr>
          <w:rFonts w:ascii="Calibri" w:hAnsi="Calibri" w:cs="Calibri"/>
          <w:b/>
        </w:rPr>
      </w:pPr>
    </w:p>
    <w:p w14:paraId="3BD54A15" w14:textId="77777777" w:rsidR="006277AC" w:rsidRDefault="006277AC">
      <w:pPr>
        <w:rPr>
          <w:rFonts w:ascii="Calibri" w:hAnsi="Calibri" w:cs="Calibri"/>
          <w:b/>
        </w:rPr>
      </w:pPr>
    </w:p>
    <w:p w14:paraId="0087D64F" w14:textId="77777777" w:rsidR="00FA7037" w:rsidRDefault="00FA7037">
      <w:pPr>
        <w:rPr>
          <w:rFonts w:ascii="Calibri" w:hAnsi="Calibri" w:cs="Calibri"/>
          <w:b/>
        </w:rPr>
      </w:pPr>
    </w:p>
    <w:p w14:paraId="76353D88" w14:textId="77777777" w:rsidR="00FA7037" w:rsidRDefault="00FA7037">
      <w:pPr>
        <w:rPr>
          <w:rFonts w:ascii="Calibri" w:hAnsi="Calibri" w:cs="Calibri"/>
          <w:b/>
        </w:rPr>
      </w:pPr>
    </w:p>
    <w:p w14:paraId="73868A62" w14:textId="77777777" w:rsidR="00FA7037" w:rsidRDefault="00FA7037">
      <w:pPr>
        <w:rPr>
          <w:rFonts w:ascii="Calibri" w:hAnsi="Calibri" w:cs="Calibri"/>
          <w:b/>
        </w:rPr>
      </w:pPr>
    </w:p>
    <w:p w14:paraId="0B77C046" w14:textId="77777777" w:rsidR="00FA7037" w:rsidRDefault="00FA7037">
      <w:pPr>
        <w:rPr>
          <w:rFonts w:ascii="Calibri" w:hAnsi="Calibri" w:cs="Calibri"/>
          <w:b/>
        </w:rPr>
      </w:pPr>
    </w:p>
    <w:p w14:paraId="0C17FBD9" w14:textId="77777777" w:rsidR="00FA7037" w:rsidRDefault="00FA7037">
      <w:pPr>
        <w:rPr>
          <w:rFonts w:ascii="Calibri" w:hAnsi="Calibri" w:cs="Calibri"/>
          <w:b/>
        </w:rPr>
      </w:pPr>
    </w:p>
    <w:p w14:paraId="0F257313" w14:textId="77777777" w:rsidR="00FA7037" w:rsidRDefault="00FA7037">
      <w:pPr>
        <w:rPr>
          <w:rFonts w:ascii="Calibri" w:hAnsi="Calibri" w:cs="Calibri"/>
          <w:b/>
        </w:rPr>
      </w:pPr>
    </w:p>
    <w:p w14:paraId="2ABC5F12" w14:textId="77777777" w:rsidR="00FA7037" w:rsidRDefault="00FA7037">
      <w:pPr>
        <w:rPr>
          <w:rFonts w:ascii="Calibri" w:hAnsi="Calibri" w:cs="Calibri"/>
          <w:b/>
        </w:rPr>
      </w:pPr>
    </w:p>
    <w:p w14:paraId="1797EDBD" w14:textId="77777777" w:rsidR="00FA7037" w:rsidRDefault="00FA7037">
      <w:pPr>
        <w:rPr>
          <w:rFonts w:ascii="Calibri" w:hAnsi="Calibri" w:cs="Calibri"/>
          <w:b/>
        </w:rPr>
      </w:pPr>
    </w:p>
    <w:p w14:paraId="3A8827FA" w14:textId="77777777" w:rsidR="00FA7037" w:rsidRPr="00AC1709" w:rsidRDefault="00FA7037">
      <w:pPr>
        <w:rPr>
          <w:rFonts w:ascii="Calibri" w:hAnsi="Calibri" w:cs="Calibri"/>
          <w:b/>
        </w:rPr>
      </w:pPr>
    </w:p>
    <w:p w14:paraId="14728421" w14:textId="77777777" w:rsidR="006277AC" w:rsidRPr="00AC1709" w:rsidRDefault="006277AC">
      <w:pPr>
        <w:rPr>
          <w:rFonts w:ascii="Calibri" w:hAnsi="Calibri" w:cs="Calibri"/>
          <w:b/>
        </w:rPr>
      </w:pPr>
    </w:p>
    <w:tbl>
      <w:tblPr>
        <w:tblW w:w="0" w:type="auto"/>
        <w:tblInd w:w="108" w:type="dxa"/>
        <w:tblLayout w:type="fixed"/>
        <w:tblLook w:val="0000" w:firstRow="0" w:lastRow="0" w:firstColumn="0" w:lastColumn="0" w:noHBand="0" w:noVBand="0"/>
      </w:tblPr>
      <w:tblGrid>
        <w:gridCol w:w="4770"/>
        <w:gridCol w:w="5145"/>
      </w:tblGrid>
      <w:tr w:rsidR="006277AC" w:rsidRPr="00AC1709" w14:paraId="7A0014CF" w14:textId="77777777">
        <w:tc>
          <w:tcPr>
            <w:tcW w:w="4770" w:type="dxa"/>
            <w:tcBorders>
              <w:top w:val="single" w:sz="4" w:space="0" w:color="000000"/>
              <w:left w:val="single" w:sz="4" w:space="0" w:color="000000"/>
              <w:bottom w:val="single" w:sz="4" w:space="0" w:color="000000"/>
            </w:tcBorders>
            <w:shd w:val="clear" w:color="auto" w:fill="auto"/>
          </w:tcPr>
          <w:p w14:paraId="0843A575" w14:textId="77777777" w:rsidR="006277AC" w:rsidRPr="00AC1709" w:rsidRDefault="006277AC">
            <w:pPr>
              <w:rPr>
                <w:rFonts w:ascii="Calibri" w:hAnsi="Calibri" w:cs="Calibri"/>
                <w:u w:val="single"/>
              </w:rPr>
            </w:pPr>
            <w:r w:rsidRPr="00AC1709">
              <w:rPr>
                <w:rFonts w:ascii="Calibri" w:hAnsi="Calibri" w:cs="Calibri"/>
                <w:b/>
              </w:rPr>
              <w:t xml:space="preserve">Driving </w:t>
            </w:r>
          </w:p>
        </w:tc>
        <w:tc>
          <w:tcPr>
            <w:tcW w:w="5145" w:type="dxa"/>
            <w:tcBorders>
              <w:top w:val="single" w:sz="4" w:space="0" w:color="000000"/>
              <w:bottom w:val="single" w:sz="4" w:space="0" w:color="000000"/>
              <w:right w:val="single" w:sz="4" w:space="0" w:color="000000"/>
            </w:tcBorders>
            <w:shd w:val="clear" w:color="auto" w:fill="auto"/>
          </w:tcPr>
          <w:p w14:paraId="262F2736" w14:textId="77777777" w:rsidR="006277AC" w:rsidRPr="00AC1709" w:rsidRDefault="006277AC">
            <w:pPr>
              <w:snapToGrid w:val="0"/>
              <w:rPr>
                <w:rFonts w:ascii="Calibri" w:hAnsi="Calibri" w:cs="Calibri"/>
                <w:u w:val="single"/>
              </w:rPr>
            </w:pPr>
          </w:p>
        </w:tc>
      </w:tr>
      <w:tr w:rsidR="006277AC" w:rsidRPr="00AC1709" w14:paraId="176CCF02" w14:textId="77777777">
        <w:tc>
          <w:tcPr>
            <w:tcW w:w="4770" w:type="dxa"/>
            <w:tcBorders>
              <w:top w:val="single" w:sz="4" w:space="0" w:color="000000"/>
              <w:left w:val="single" w:sz="4" w:space="0" w:color="000000"/>
              <w:bottom w:val="single" w:sz="4" w:space="0" w:color="000000"/>
            </w:tcBorders>
            <w:shd w:val="clear" w:color="auto" w:fill="auto"/>
          </w:tcPr>
          <w:p w14:paraId="702B535D" w14:textId="4AB7B088" w:rsidR="006277AC" w:rsidRPr="00AC1709" w:rsidRDefault="00901894">
            <w:pPr>
              <w:rPr>
                <w:rFonts w:ascii="Calibri" w:hAnsi="Calibri" w:cs="Calibri"/>
              </w:rPr>
            </w:pPr>
            <w:r w:rsidRPr="00AC1709">
              <w:rPr>
                <w:rFonts w:ascii="Calibri" w:hAnsi="Calibri" w:cs="Calibri"/>
                <w:noProof/>
              </w:rPr>
              <mc:AlternateContent>
                <mc:Choice Requires="wps">
                  <w:drawing>
                    <wp:anchor distT="0" distB="0" distL="114300" distR="114300" simplePos="0" relativeHeight="251653120" behindDoc="0" locked="0" layoutInCell="1" allowOverlap="1" wp14:anchorId="45476989" wp14:editId="5F7C9D9E">
                      <wp:simplePos x="0" y="0"/>
                      <wp:positionH relativeFrom="margin">
                        <wp:posOffset>466090</wp:posOffset>
                      </wp:positionH>
                      <wp:positionV relativeFrom="paragraph">
                        <wp:posOffset>398145</wp:posOffset>
                      </wp:positionV>
                      <wp:extent cx="92075" cy="92075"/>
                      <wp:effectExtent l="0" t="0" r="0" b="0"/>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blipFill dpi="0" rotWithShape="0">
                                <a:blip r:embed="rId9"/>
                                <a:srcRect/>
                                <a:tile tx="0" ty="0" sx="100000" sy="100000" flip="none" algn="tl"/>
                              </a:blip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EF3627" id="Rectangle 5" o:spid="_x0000_s1026" style="position:absolute;margin-left:36.7pt;margin-top:31.35pt;width:7.25pt;height:7.25pt;z-index:25165312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" strokeweight=".35mm">
                      <v:fill r:id="rId10" o:title="" recolor="t" type="tile"/>
                      <v:stroke endcap="square"/>
                      <w10:wrap anchorx="margin"/>
                    </v:rect>
                  </w:pict>
                </mc:Fallback>
              </mc:AlternateContent>
            </w:r>
            <w:r w:rsidRPr="00AC1709">
              <w:rPr>
                <w:rFonts w:ascii="Calibri" w:hAnsi="Calibri" w:cs="Calibri"/>
                <w:noProof/>
              </w:rPr>
              <mc:AlternateContent>
                <mc:Choice Requires="wps">
                  <w:drawing>
                    <wp:anchor distT="0" distB="0" distL="114300" distR="114300" simplePos="0" relativeHeight="251655168" behindDoc="0" locked="0" layoutInCell="1" allowOverlap="1" wp14:anchorId="5FA88F99" wp14:editId="012CB720">
                      <wp:simplePos x="0" y="0"/>
                      <wp:positionH relativeFrom="margin">
                        <wp:posOffset>1365250</wp:posOffset>
                      </wp:positionH>
                      <wp:positionV relativeFrom="paragraph">
                        <wp:posOffset>398145</wp:posOffset>
                      </wp:positionV>
                      <wp:extent cx="92075" cy="92075"/>
                      <wp:effectExtent l="0" t="0" r="0" b="0"/>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blipFill dpi="0" rotWithShape="0">
                                <a:blip r:embed="rId9"/>
                                <a:srcRect/>
                                <a:tile tx="0" ty="0" sx="100000" sy="100000" flip="none" algn="tl"/>
                              </a:blip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A466131" id="Rectangle 7" o:spid="_x0000_s1026" style="position:absolute;margin-left:107.5pt;margin-top:31.35pt;width:7.25pt;height:7.25pt;z-index:25165516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" strokeweight=".35mm">
                      <v:fill r:id="rId10" o:title="" recolor="t" type="tile"/>
                      <v:stroke endcap="square"/>
                      <w10:wrap anchorx="margin"/>
                    </v:rect>
                  </w:pict>
                </mc:Fallback>
              </mc:AlternateContent>
            </w:r>
            <w:r w:rsidR="006277AC" w:rsidRPr="00AC1709">
              <w:rPr>
                <w:rFonts w:ascii="Calibri" w:hAnsi="Calibri" w:cs="Calibri"/>
              </w:rPr>
              <w:t>Do you hold a current driving licence?</w:t>
            </w:r>
          </w:p>
          <w:p w14:paraId="492A14E4" w14:textId="77777777" w:rsidR="006277AC" w:rsidRPr="00AC1709" w:rsidRDefault="006277AC">
            <w:pPr>
              <w:rPr>
                <w:rFonts w:ascii="Calibri" w:hAnsi="Calibri" w:cs="Calibri"/>
              </w:rPr>
            </w:pPr>
          </w:p>
          <w:p w14:paraId="6E703D47" w14:textId="77777777" w:rsidR="006277AC" w:rsidRPr="00AC1709" w:rsidRDefault="006277AC">
            <w:pPr>
              <w:rPr>
                <w:rFonts w:ascii="Calibri" w:hAnsi="Calibri" w:cs="Calibri"/>
              </w:rPr>
            </w:pPr>
            <w:r w:rsidRPr="00AC1709">
              <w:rPr>
                <w:rFonts w:ascii="Calibri" w:hAnsi="Calibri" w:cs="Calibri"/>
              </w:rPr>
              <w:t xml:space="preserve">Yes              No   </w:t>
            </w:r>
          </w:p>
          <w:p w14:paraId="62EBAD73" w14:textId="77777777" w:rsidR="006277AC" w:rsidRPr="00AC1709" w:rsidRDefault="006277AC">
            <w:pPr>
              <w:rPr>
                <w:rFonts w:ascii="Calibri" w:hAnsi="Calibri" w:cs="Calibri"/>
              </w:rPr>
            </w:pPr>
          </w:p>
          <w:p w14:paraId="0669FAE9" w14:textId="77777777" w:rsidR="006277AC" w:rsidRPr="00AC1709" w:rsidRDefault="006277AC">
            <w:pPr>
              <w:rPr>
                <w:rFonts w:ascii="Calibri" w:hAnsi="Calibri" w:cs="Calibri"/>
              </w:rPr>
            </w:pP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14:paraId="2ACB5FDD" w14:textId="77777777" w:rsidR="006277AC" w:rsidRPr="00AC1709" w:rsidRDefault="006277AC">
            <w:pPr>
              <w:rPr>
                <w:rFonts w:ascii="Calibri" w:hAnsi="Calibri" w:cs="Calibri"/>
              </w:rPr>
            </w:pPr>
            <w:r w:rsidRPr="00AC1709">
              <w:rPr>
                <w:rFonts w:ascii="Calibri" w:hAnsi="Calibri" w:cs="Calibri"/>
              </w:rPr>
              <w:t xml:space="preserve">If </w:t>
            </w:r>
            <w:proofErr w:type="gramStart"/>
            <w:r w:rsidRPr="00AC1709">
              <w:rPr>
                <w:rFonts w:ascii="Calibri" w:hAnsi="Calibri" w:cs="Calibri"/>
              </w:rPr>
              <w:t>Yes</w:t>
            </w:r>
            <w:proofErr w:type="gramEnd"/>
            <w:r w:rsidRPr="00AC1709">
              <w:rPr>
                <w:rFonts w:ascii="Calibri" w:hAnsi="Calibri" w:cs="Calibri"/>
              </w:rPr>
              <w:t>, what type?</w:t>
            </w:r>
          </w:p>
          <w:p w14:paraId="572962FF" w14:textId="77777777" w:rsidR="006277AC" w:rsidRPr="00AC1709" w:rsidRDefault="006277AC">
            <w:pPr>
              <w:rPr>
                <w:rFonts w:ascii="Calibri" w:hAnsi="Calibri" w:cs="Calibri"/>
              </w:rPr>
            </w:pPr>
          </w:p>
          <w:p w14:paraId="69C7B5F0" w14:textId="71F76B49" w:rsidR="006277AC" w:rsidRPr="00AC1709" w:rsidRDefault="00901894">
            <w:pPr>
              <w:rPr>
                <w:rFonts w:ascii="Calibri" w:hAnsi="Calibri" w:cs="Calibri"/>
              </w:rPr>
            </w:pPr>
            <w:r w:rsidRPr="00AC1709">
              <w:rPr>
                <w:rFonts w:ascii="Calibri" w:hAnsi="Calibri" w:cs="Calibri"/>
                <w:noProof/>
              </w:rPr>
              <mc:AlternateContent>
                <mc:Choice Requires="wps">
                  <w:drawing>
                    <wp:anchor distT="0" distB="0" distL="114300" distR="114300" simplePos="0" relativeHeight="251660288" behindDoc="0" locked="0" layoutInCell="1" allowOverlap="1" wp14:anchorId="6099D0D3" wp14:editId="41EB10FC">
                      <wp:simplePos x="0" y="0"/>
                      <wp:positionH relativeFrom="column">
                        <wp:posOffset>1006475</wp:posOffset>
                      </wp:positionH>
                      <wp:positionV relativeFrom="paragraph">
                        <wp:posOffset>0</wp:posOffset>
                      </wp:positionV>
                      <wp:extent cx="92075" cy="92075"/>
                      <wp:effectExtent l="0" t="0" r="0" b="0"/>
                      <wp:wrapNone/>
                      <wp:docPr id="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blipFill dpi="0" rotWithShape="0">
                                <a:blip r:embed="rId9"/>
                                <a:srcRect/>
                                <a:tile tx="0" ty="0" sx="100000" sy="100000" flip="none" algn="tl"/>
                              </a:blip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CF68CB5" id="Rectangle 13" o:spid="_x0000_s1026" style="position:absolute;margin-left:79.25pt;margin-top:0;width:7.25pt;height:7.2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" strokeweight=".35mm">
                      <v:fill r:id="rId10" o:title="" recolor="t" type="tile"/>
                      <v:stroke endcap="square"/>
                    </v:rect>
                  </w:pict>
                </mc:Fallback>
              </mc:AlternateContent>
            </w:r>
            <w:r w:rsidR="006277AC" w:rsidRPr="00AC1709">
              <w:rPr>
                <w:rFonts w:ascii="Calibri" w:hAnsi="Calibri" w:cs="Calibri"/>
              </w:rPr>
              <w:t xml:space="preserve">Full             </w:t>
            </w:r>
          </w:p>
          <w:p w14:paraId="2D9BA835" w14:textId="3BFECD5E" w:rsidR="006277AC" w:rsidRPr="00AC1709" w:rsidRDefault="00901894">
            <w:pPr>
              <w:rPr>
                <w:rFonts w:ascii="Calibri" w:hAnsi="Calibri" w:cs="Calibri"/>
              </w:rPr>
            </w:pPr>
            <w:r w:rsidRPr="00AC1709">
              <w:rPr>
                <w:rFonts w:ascii="Calibri" w:hAnsi="Calibri" w:cs="Calibri"/>
                <w:noProof/>
              </w:rPr>
              <mc:AlternateContent>
                <mc:Choice Requires="wps">
                  <w:drawing>
                    <wp:anchor distT="0" distB="0" distL="114300" distR="114300" simplePos="0" relativeHeight="251661312" behindDoc="0" locked="0" layoutInCell="1" allowOverlap="1" wp14:anchorId="07ED0C3E" wp14:editId="2882C651">
                      <wp:simplePos x="0" y="0"/>
                      <wp:positionH relativeFrom="column">
                        <wp:posOffset>1012825</wp:posOffset>
                      </wp:positionH>
                      <wp:positionV relativeFrom="paragraph">
                        <wp:posOffset>59055</wp:posOffset>
                      </wp:positionV>
                      <wp:extent cx="92075" cy="92075"/>
                      <wp:effectExtent l="0" t="0" r="0" b="0"/>
                      <wp:wrapNone/>
                      <wp:docPr id="8"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blipFill dpi="0" rotWithShape="0">
                                <a:blip r:embed="rId9"/>
                                <a:srcRect/>
                                <a:tile tx="0" ty="0" sx="100000" sy="100000" flip="none" algn="tl"/>
                              </a:blip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690C9B2" id="Rectangle 14" o:spid="_x0000_s1026" style="position:absolute;margin-left:79.75pt;margin-top:4.65pt;width:7.25pt;height:7.2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" strokeweight=".35mm">
                      <v:fill r:id="rId10" o:title="" recolor="t" type="tile"/>
                      <v:stroke endcap="square"/>
                    </v:rect>
                  </w:pict>
                </mc:Fallback>
              </mc:AlternateContent>
            </w:r>
            <w:r w:rsidR="006277AC" w:rsidRPr="00AC1709">
              <w:rPr>
                <w:rFonts w:ascii="Calibri" w:hAnsi="Calibri" w:cs="Calibri"/>
              </w:rPr>
              <w:t xml:space="preserve">Provisional        </w:t>
            </w:r>
          </w:p>
          <w:p w14:paraId="4790C1EF" w14:textId="77777777" w:rsidR="006277AC" w:rsidRPr="00AC1709" w:rsidRDefault="006277AC">
            <w:pPr>
              <w:rPr>
                <w:rFonts w:ascii="Calibri" w:hAnsi="Calibri" w:cs="Calibri"/>
              </w:rPr>
            </w:pPr>
          </w:p>
        </w:tc>
      </w:tr>
    </w:tbl>
    <w:p w14:paraId="444E49C1" w14:textId="77777777" w:rsidR="006277AC" w:rsidRPr="00AC1709" w:rsidRDefault="006277AC">
      <w:pPr>
        <w:ind w:left="75"/>
        <w:rPr>
          <w:rFonts w:ascii="Calibri" w:hAnsi="Calibri" w:cs="Calibri"/>
        </w:rPr>
      </w:pPr>
    </w:p>
    <w:tbl>
      <w:tblPr>
        <w:tblW w:w="0" w:type="auto"/>
        <w:tblInd w:w="108" w:type="dxa"/>
        <w:tblLayout w:type="fixed"/>
        <w:tblLook w:val="0000" w:firstRow="0" w:lastRow="0" w:firstColumn="0" w:lastColumn="0" w:noHBand="0" w:noVBand="0"/>
      </w:tblPr>
      <w:tblGrid>
        <w:gridCol w:w="4770"/>
        <w:gridCol w:w="5145"/>
      </w:tblGrid>
      <w:tr w:rsidR="006277AC" w:rsidRPr="00AC1709" w14:paraId="139EA5CB" w14:textId="77777777">
        <w:tc>
          <w:tcPr>
            <w:tcW w:w="9915" w:type="dxa"/>
            <w:gridSpan w:val="2"/>
            <w:tcBorders>
              <w:top w:val="single" w:sz="4" w:space="0" w:color="000000"/>
              <w:left w:val="single" w:sz="4" w:space="0" w:color="000000"/>
              <w:bottom w:val="single" w:sz="4" w:space="0" w:color="000000"/>
              <w:right w:val="single" w:sz="4" w:space="0" w:color="000000"/>
            </w:tcBorders>
            <w:shd w:val="clear" w:color="auto" w:fill="auto"/>
          </w:tcPr>
          <w:p w14:paraId="0A705CA4" w14:textId="77777777" w:rsidR="006277AC" w:rsidRPr="00AC1709" w:rsidRDefault="006277AC">
            <w:pPr>
              <w:rPr>
                <w:rFonts w:ascii="Calibri" w:hAnsi="Calibri" w:cs="Calibri"/>
              </w:rPr>
            </w:pPr>
            <w:r w:rsidRPr="00AC1709">
              <w:rPr>
                <w:rFonts w:ascii="Calibri" w:hAnsi="Calibri" w:cs="Calibri"/>
                <w:b/>
              </w:rPr>
              <w:t xml:space="preserve">Referees - </w:t>
            </w:r>
            <w:r w:rsidRPr="00AC1709">
              <w:rPr>
                <w:rFonts w:ascii="Calibri" w:hAnsi="Calibri" w:cs="Calibri"/>
              </w:rPr>
              <w:t xml:space="preserve">one of whom should be your present (or last) employer.  References will only be taken up for applicants selected for interview, and you should ensure your referees are </w:t>
            </w:r>
            <w:proofErr w:type="gramStart"/>
            <w:r w:rsidRPr="00AC1709">
              <w:rPr>
                <w:rFonts w:ascii="Calibri" w:hAnsi="Calibri" w:cs="Calibri"/>
              </w:rPr>
              <w:t>in a position</w:t>
            </w:r>
            <w:proofErr w:type="gramEnd"/>
            <w:r w:rsidRPr="00AC1709">
              <w:rPr>
                <w:rFonts w:ascii="Calibri" w:hAnsi="Calibri" w:cs="Calibri"/>
              </w:rPr>
              <w:t xml:space="preserve"> to respond promptly.</w:t>
            </w:r>
          </w:p>
        </w:tc>
      </w:tr>
      <w:tr w:rsidR="006277AC" w:rsidRPr="00AC1709" w14:paraId="28F036FC" w14:textId="77777777">
        <w:tc>
          <w:tcPr>
            <w:tcW w:w="4770" w:type="dxa"/>
            <w:tcBorders>
              <w:top w:val="single" w:sz="4" w:space="0" w:color="000000"/>
              <w:left w:val="single" w:sz="4" w:space="0" w:color="000000"/>
              <w:bottom w:val="single" w:sz="4" w:space="0" w:color="000000"/>
            </w:tcBorders>
            <w:shd w:val="clear" w:color="auto" w:fill="auto"/>
          </w:tcPr>
          <w:p w14:paraId="484B28A6" w14:textId="77777777" w:rsidR="006277AC" w:rsidRPr="00AC1709" w:rsidRDefault="006277AC">
            <w:pPr>
              <w:rPr>
                <w:rFonts w:ascii="Calibri" w:hAnsi="Calibri" w:cs="Calibri"/>
              </w:rPr>
            </w:pPr>
            <w:r w:rsidRPr="00AC1709">
              <w:rPr>
                <w:rFonts w:ascii="Calibri" w:hAnsi="Calibri" w:cs="Calibri"/>
              </w:rPr>
              <w:t>Name:</w:t>
            </w:r>
          </w:p>
        </w:tc>
        <w:tc>
          <w:tcPr>
            <w:tcW w:w="5145" w:type="dxa"/>
            <w:tcBorders>
              <w:top w:val="single" w:sz="4" w:space="0" w:color="000000"/>
              <w:left w:val="double" w:sz="1" w:space="0" w:color="000000"/>
              <w:bottom w:val="single" w:sz="4" w:space="0" w:color="000000"/>
              <w:right w:val="single" w:sz="4" w:space="0" w:color="000000"/>
            </w:tcBorders>
            <w:shd w:val="clear" w:color="auto" w:fill="auto"/>
          </w:tcPr>
          <w:p w14:paraId="06634239" w14:textId="77777777" w:rsidR="006277AC" w:rsidRPr="00AC1709" w:rsidRDefault="006277AC">
            <w:pPr>
              <w:rPr>
                <w:rFonts w:ascii="Calibri" w:hAnsi="Calibri" w:cs="Calibri"/>
              </w:rPr>
            </w:pPr>
            <w:r w:rsidRPr="00AC1709">
              <w:rPr>
                <w:rFonts w:ascii="Calibri" w:hAnsi="Calibri" w:cs="Calibri"/>
              </w:rPr>
              <w:t>Name:</w:t>
            </w:r>
          </w:p>
        </w:tc>
      </w:tr>
      <w:tr w:rsidR="006277AC" w:rsidRPr="00AC1709" w14:paraId="1CBB0947" w14:textId="77777777">
        <w:tc>
          <w:tcPr>
            <w:tcW w:w="4770" w:type="dxa"/>
            <w:tcBorders>
              <w:top w:val="single" w:sz="4" w:space="0" w:color="000000"/>
              <w:left w:val="single" w:sz="4" w:space="0" w:color="000000"/>
              <w:bottom w:val="single" w:sz="4" w:space="0" w:color="000000"/>
            </w:tcBorders>
            <w:shd w:val="clear" w:color="auto" w:fill="auto"/>
          </w:tcPr>
          <w:p w14:paraId="227A36D1" w14:textId="77777777" w:rsidR="006277AC" w:rsidRPr="00AC1709" w:rsidRDefault="006277AC">
            <w:pPr>
              <w:rPr>
                <w:rFonts w:ascii="Calibri" w:hAnsi="Calibri" w:cs="Calibri"/>
              </w:rPr>
            </w:pPr>
            <w:r w:rsidRPr="00AC1709">
              <w:rPr>
                <w:rFonts w:ascii="Calibri" w:hAnsi="Calibri" w:cs="Calibri"/>
              </w:rPr>
              <w:t>Position Held by Referee:</w:t>
            </w:r>
          </w:p>
        </w:tc>
        <w:tc>
          <w:tcPr>
            <w:tcW w:w="5145" w:type="dxa"/>
            <w:tcBorders>
              <w:top w:val="single" w:sz="4" w:space="0" w:color="000000"/>
              <w:left w:val="double" w:sz="1" w:space="0" w:color="000000"/>
              <w:bottom w:val="single" w:sz="4" w:space="0" w:color="000000"/>
              <w:right w:val="single" w:sz="4" w:space="0" w:color="000000"/>
            </w:tcBorders>
            <w:shd w:val="clear" w:color="auto" w:fill="auto"/>
          </w:tcPr>
          <w:p w14:paraId="4595BE87" w14:textId="77777777" w:rsidR="006277AC" w:rsidRPr="00AC1709" w:rsidRDefault="006277AC">
            <w:pPr>
              <w:rPr>
                <w:rFonts w:ascii="Calibri" w:hAnsi="Calibri" w:cs="Calibri"/>
              </w:rPr>
            </w:pPr>
            <w:r w:rsidRPr="00AC1709">
              <w:rPr>
                <w:rFonts w:ascii="Calibri" w:hAnsi="Calibri" w:cs="Calibri"/>
              </w:rPr>
              <w:t>Position Held by Referee:</w:t>
            </w:r>
          </w:p>
        </w:tc>
      </w:tr>
      <w:tr w:rsidR="006277AC" w:rsidRPr="00AC1709" w14:paraId="4C0DB25D" w14:textId="77777777">
        <w:tc>
          <w:tcPr>
            <w:tcW w:w="4770" w:type="dxa"/>
            <w:tcBorders>
              <w:top w:val="single" w:sz="4" w:space="0" w:color="000000"/>
              <w:left w:val="single" w:sz="4" w:space="0" w:color="000000"/>
              <w:bottom w:val="single" w:sz="4" w:space="0" w:color="000000"/>
            </w:tcBorders>
            <w:shd w:val="clear" w:color="auto" w:fill="auto"/>
          </w:tcPr>
          <w:p w14:paraId="4E5FA02A" w14:textId="77777777" w:rsidR="006277AC" w:rsidRPr="00AC1709" w:rsidRDefault="006277AC">
            <w:pPr>
              <w:rPr>
                <w:rFonts w:ascii="Calibri" w:hAnsi="Calibri" w:cs="Calibri"/>
              </w:rPr>
            </w:pPr>
            <w:r w:rsidRPr="00AC1709">
              <w:rPr>
                <w:rFonts w:ascii="Calibri" w:hAnsi="Calibri" w:cs="Calibri"/>
              </w:rPr>
              <w:t>Organisation:</w:t>
            </w:r>
          </w:p>
        </w:tc>
        <w:tc>
          <w:tcPr>
            <w:tcW w:w="5145" w:type="dxa"/>
            <w:tcBorders>
              <w:top w:val="single" w:sz="4" w:space="0" w:color="000000"/>
              <w:left w:val="double" w:sz="1" w:space="0" w:color="000000"/>
              <w:bottom w:val="single" w:sz="4" w:space="0" w:color="000000"/>
              <w:right w:val="single" w:sz="4" w:space="0" w:color="000000"/>
            </w:tcBorders>
            <w:shd w:val="clear" w:color="auto" w:fill="auto"/>
          </w:tcPr>
          <w:p w14:paraId="45904E03" w14:textId="77777777" w:rsidR="006277AC" w:rsidRPr="00AC1709" w:rsidRDefault="006277AC">
            <w:pPr>
              <w:rPr>
                <w:rFonts w:ascii="Calibri" w:hAnsi="Calibri" w:cs="Calibri"/>
              </w:rPr>
            </w:pPr>
            <w:r w:rsidRPr="00AC1709">
              <w:rPr>
                <w:rFonts w:ascii="Calibri" w:hAnsi="Calibri" w:cs="Calibri"/>
              </w:rPr>
              <w:t>Organisation:</w:t>
            </w:r>
          </w:p>
        </w:tc>
      </w:tr>
      <w:tr w:rsidR="006277AC" w:rsidRPr="00AC1709" w14:paraId="32966DD1" w14:textId="77777777">
        <w:tc>
          <w:tcPr>
            <w:tcW w:w="4770" w:type="dxa"/>
            <w:tcBorders>
              <w:left w:val="single" w:sz="4" w:space="0" w:color="000000"/>
              <w:bottom w:val="single" w:sz="4" w:space="0" w:color="000000"/>
            </w:tcBorders>
            <w:shd w:val="clear" w:color="auto" w:fill="auto"/>
          </w:tcPr>
          <w:p w14:paraId="44807B7E" w14:textId="77777777" w:rsidR="006277AC" w:rsidRPr="00AC1709" w:rsidRDefault="006277AC">
            <w:pPr>
              <w:rPr>
                <w:rFonts w:ascii="Calibri" w:hAnsi="Calibri" w:cs="Calibri"/>
              </w:rPr>
            </w:pPr>
            <w:r w:rsidRPr="00AC1709">
              <w:rPr>
                <w:rFonts w:ascii="Calibri" w:hAnsi="Calibri" w:cs="Calibri"/>
              </w:rPr>
              <w:t>Address:</w:t>
            </w:r>
          </w:p>
          <w:p w14:paraId="100E6539" w14:textId="77777777" w:rsidR="006277AC" w:rsidRPr="00AC1709" w:rsidRDefault="006277AC">
            <w:pPr>
              <w:rPr>
                <w:rFonts w:ascii="Calibri" w:hAnsi="Calibri" w:cs="Calibri"/>
              </w:rPr>
            </w:pPr>
          </w:p>
          <w:p w14:paraId="134DE406" w14:textId="77777777" w:rsidR="006277AC" w:rsidRPr="00AC1709" w:rsidRDefault="006277AC">
            <w:pPr>
              <w:rPr>
                <w:rFonts w:ascii="Calibri" w:hAnsi="Calibri" w:cs="Calibri"/>
              </w:rPr>
            </w:pPr>
          </w:p>
          <w:p w14:paraId="2E316304" w14:textId="77777777" w:rsidR="006277AC" w:rsidRPr="00AC1709" w:rsidRDefault="006277AC">
            <w:pPr>
              <w:rPr>
                <w:rFonts w:ascii="Calibri" w:hAnsi="Calibri" w:cs="Calibri"/>
              </w:rPr>
            </w:pPr>
          </w:p>
          <w:p w14:paraId="37B06A11" w14:textId="77777777" w:rsidR="006277AC" w:rsidRPr="00AC1709" w:rsidRDefault="006277AC">
            <w:pPr>
              <w:rPr>
                <w:rFonts w:ascii="Calibri" w:hAnsi="Calibri" w:cs="Calibri"/>
              </w:rPr>
            </w:pPr>
          </w:p>
          <w:p w14:paraId="05E1F14F" w14:textId="77777777" w:rsidR="006277AC" w:rsidRPr="00AC1709" w:rsidRDefault="006277AC">
            <w:pPr>
              <w:rPr>
                <w:rFonts w:ascii="Calibri" w:hAnsi="Calibri" w:cs="Calibri"/>
              </w:rPr>
            </w:pPr>
            <w:r w:rsidRPr="00AC1709">
              <w:rPr>
                <w:rFonts w:ascii="Calibri" w:hAnsi="Calibri" w:cs="Calibri"/>
              </w:rPr>
              <w:t>Post Code:</w:t>
            </w:r>
          </w:p>
          <w:p w14:paraId="47F32317" w14:textId="77777777" w:rsidR="006277AC" w:rsidRPr="00AC1709" w:rsidRDefault="006277AC">
            <w:pPr>
              <w:rPr>
                <w:rFonts w:ascii="Calibri" w:hAnsi="Calibri" w:cs="Calibri"/>
              </w:rPr>
            </w:pPr>
          </w:p>
        </w:tc>
        <w:tc>
          <w:tcPr>
            <w:tcW w:w="5145" w:type="dxa"/>
            <w:tcBorders>
              <w:top w:val="single" w:sz="4" w:space="0" w:color="000000"/>
              <w:left w:val="double" w:sz="1" w:space="0" w:color="000000"/>
              <w:bottom w:val="single" w:sz="4" w:space="0" w:color="000000"/>
              <w:right w:val="single" w:sz="4" w:space="0" w:color="000000"/>
            </w:tcBorders>
            <w:shd w:val="clear" w:color="auto" w:fill="auto"/>
          </w:tcPr>
          <w:p w14:paraId="5595F675" w14:textId="77777777" w:rsidR="006277AC" w:rsidRPr="00AC1709" w:rsidRDefault="006277AC">
            <w:pPr>
              <w:rPr>
                <w:rFonts w:ascii="Calibri" w:hAnsi="Calibri" w:cs="Calibri"/>
              </w:rPr>
            </w:pPr>
            <w:r w:rsidRPr="00AC1709">
              <w:rPr>
                <w:rFonts w:ascii="Calibri" w:hAnsi="Calibri" w:cs="Calibri"/>
              </w:rPr>
              <w:t>Address:</w:t>
            </w:r>
          </w:p>
          <w:p w14:paraId="751CBCD2" w14:textId="77777777" w:rsidR="006277AC" w:rsidRPr="00AC1709" w:rsidRDefault="006277AC">
            <w:pPr>
              <w:rPr>
                <w:rFonts w:ascii="Calibri" w:hAnsi="Calibri" w:cs="Calibri"/>
              </w:rPr>
            </w:pPr>
          </w:p>
          <w:p w14:paraId="6A84A7B7" w14:textId="77777777" w:rsidR="006277AC" w:rsidRPr="00AC1709" w:rsidRDefault="006277AC">
            <w:pPr>
              <w:rPr>
                <w:rFonts w:ascii="Calibri" w:hAnsi="Calibri" w:cs="Calibri"/>
              </w:rPr>
            </w:pPr>
          </w:p>
          <w:p w14:paraId="7E23192E" w14:textId="77777777" w:rsidR="006277AC" w:rsidRPr="00AC1709" w:rsidRDefault="006277AC">
            <w:pPr>
              <w:rPr>
                <w:rFonts w:ascii="Calibri" w:hAnsi="Calibri" w:cs="Calibri"/>
              </w:rPr>
            </w:pPr>
          </w:p>
          <w:p w14:paraId="2389E3A9" w14:textId="77777777" w:rsidR="006277AC" w:rsidRPr="00AC1709" w:rsidRDefault="006277AC">
            <w:pPr>
              <w:rPr>
                <w:rFonts w:ascii="Calibri" w:hAnsi="Calibri" w:cs="Calibri"/>
              </w:rPr>
            </w:pPr>
          </w:p>
          <w:p w14:paraId="7BEF9E3C" w14:textId="77777777" w:rsidR="006277AC" w:rsidRPr="00AC1709" w:rsidRDefault="006277AC">
            <w:pPr>
              <w:rPr>
                <w:rFonts w:ascii="Calibri" w:hAnsi="Calibri" w:cs="Calibri"/>
              </w:rPr>
            </w:pPr>
            <w:r w:rsidRPr="00AC1709">
              <w:rPr>
                <w:rFonts w:ascii="Calibri" w:hAnsi="Calibri" w:cs="Calibri"/>
              </w:rPr>
              <w:t>Post Code:</w:t>
            </w:r>
          </w:p>
        </w:tc>
      </w:tr>
      <w:tr w:rsidR="006277AC" w:rsidRPr="00AC1709" w14:paraId="5A3EC871" w14:textId="77777777">
        <w:tc>
          <w:tcPr>
            <w:tcW w:w="4770" w:type="dxa"/>
            <w:tcBorders>
              <w:left w:val="single" w:sz="4" w:space="0" w:color="000000"/>
              <w:bottom w:val="single" w:sz="4" w:space="0" w:color="000000"/>
            </w:tcBorders>
            <w:shd w:val="clear" w:color="auto" w:fill="auto"/>
          </w:tcPr>
          <w:p w14:paraId="4FFFB4E1" w14:textId="77777777" w:rsidR="006277AC" w:rsidRPr="00AC1709" w:rsidRDefault="006277AC">
            <w:pPr>
              <w:rPr>
                <w:rFonts w:ascii="Calibri" w:hAnsi="Calibri" w:cs="Calibri"/>
              </w:rPr>
            </w:pPr>
            <w:r w:rsidRPr="00AC1709">
              <w:rPr>
                <w:rFonts w:ascii="Calibri" w:hAnsi="Calibri" w:cs="Calibri"/>
              </w:rPr>
              <w:t>Telephone:</w:t>
            </w:r>
          </w:p>
          <w:p w14:paraId="1FCB004B" w14:textId="77777777" w:rsidR="006277AC" w:rsidRPr="00AC1709" w:rsidRDefault="006277AC">
            <w:pPr>
              <w:rPr>
                <w:rFonts w:ascii="Calibri" w:hAnsi="Calibri" w:cs="Calibri"/>
              </w:rPr>
            </w:pPr>
          </w:p>
        </w:tc>
        <w:tc>
          <w:tcPr>
            <w:tcW w:w="5145" w:type="dxa"/>
            <w:tcBorders>
              <w:left w:val="double" w:sz="1" w:space="0" w:color="000000"/>
              <w:bottom w:val="single" w:sz="4" w:space="0" w:color="000000"/>
              <w:right w:val="single" w:sz="4" w:space="0" w:color="000000"/>
            </w:tcBorders>
            <w:shd w:val="clear" w:color="auto" w:fill="auto"/>
          </w:tcPr>
          <w:p w14:paraId="49D70DF2" w14:textId="77777777" w:rsidR="006277AC" w:rsidRPr="00AC1709" w:rsidRDefault="006277AC">
            <w:pPr>
              <w:rPr>
                <w:rFonts w:ascii="Calibri" w:hAnsi="Calibri" w:cs="Calibri"/>
              </w:rPr>
            </w:pPr>
            <w:r w:rsidRPr="00AC1709">
              <w:rPr>
                <w:rFonts w:ascii="Calibri" w:hAnsi="Calibri" w:cs="Calibri"/>
              </w:rPr>
              <w:t>Telephone:</w:t>
            </w:r>
          </w:p>
        </w:tc>
      </w:tr>
      <w:tr w:rsidR="006277AC" w:rsidRPr="00AC1709" w14:paraId="7DD2B94F" w14:textId="77777777">
        <w:tc>
          <w:tcPr>
            <w:tcW w:w="4770" w:type="dxa"/>
            <w:tcBorders>
              <w:left w:val="single" w:sz="4" w:space="0" w:color="000000"/>
              <w:bottom w:val="single" w:sz="4" w:space="0" w:color="000000"/>
            </w:tcBorders>
            <w:shd w:val="clear" w:color="auto" w:fill="auto"/>
          </w:tcPr>
          <w:p w14:paraId="359C747D" w14:textId="162B804F" w:rsidR="006277AC" w:rsidRPr="00AC1709" w:rsidRDefault="00901894">
            <w:pPr>
              <w:rPr>
                <w:rFonts w:ascii="Calibri" w:hAnsi="Calibri" w:cs="Calibri"/>
              </w:rPr>
            </w:pPr>
            <w:r w:rsidRPr="00AC1709">
              <w:rPr>
                <w:rFonts w:ascii="Calibri" w:hAnsi="Calibri" w:cs="Calibri"/>
                <w:noProof/>
              </w:rPr>
              <mc:AlternateContent>
                <mc:Choice Requires="wps">
                  <w:drawing>
                    <wp:anchor distT="0" distB="0" distL="114300" distR="114300" simplePos="0" relativeHeight="251654144" behindDoc="0" locked="0" layoutInCell="1" allowOverlap="1" wp14:anchorId="2BFB54FB" wp14:editId="37356334">
                      <wp:simplePos x="0" y="0"/>
                      <wp:positionH relativeFrom="margin">
                        <wp:posOffset>466090</wp:posOffset>
                      </wp:positionH>
                      <wp:positionV relativeFrom="paragraph">
                        <wp:posOffset>422910</wp:posOffset>
                      </wp:positionV>
                      <wp:extent cx="92075" cy="92075"/>
                      <wp:effectExtent l="0" t="0" r="0" b="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blipFill dpi="0" rotWithShape="0">
                                <a:blip r:embed="rId9"/>
                                <a:srcRect/>
                                <a:tile tx="0" ty="0" sx="100000" sy="100000" flip="none" algn="tl"/>
                              </a:blip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63DF0C" id="Rectangle 6" o:spid="_x0000_s1026" style="position:absolute;margin-left:36.7pt;margin-top:33.3pt;width:7.25pt;height:7.25pt;z-index:251654144;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" strokeweight=".35mm">
                      <v:fill r:id="rId10" o:title="" recolor="t" type="tile"/>
                      <v:stroke endcap="square"/>
                      <w10:wrap anchorx="margin"/>
                    </v:rect>
                  </w:pict>
                </mc:Fallback>
              </mc:AlternateContent>
            </w:r>
            <w:r w:rsidRPr="00AC1709">
              <w:rPr>
                <w:rFonts w:ascii="Calibri" w:hAnsi="Calibri" w:cs="Calibri"/>
                <w:noProof/>
              </w:rPr>
              <mc:AlternateContent>
                <mc:Choice Requires="wps">
                  <w:drawing>
                    <wp:anchor distT="0" distB="0" distL="114300" distR="114300" simplePos="0" relativeHeight="251656192" behindDoc="0" locked="0" layoutInCell="1" allowOverlap="1" wp14:anchorId="63F7EC56" wp14:editId="5A2A34D1">
                      <wp:simplePos x="0" y="0"/>
                      <wp:positionH relativeFrom="margin">
                        <wp:posOffset>1196975</wp:posOffset>
                      </wp:positionH>
                      <wp:positionV relativeFrom="paragraph">
                        <wp:posOffset>422910</wp:posOffset>
                      </wp:positionV>
                      <wp:extent cx="92075" cy="92075"/>
                      <wp:effectExtent l="0" t="0" r="0" b="0"/>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blipFill dpi="0" rotWithShape="0">
                                <a:blip r:embed="rId9"/>
                                <a:srcRect/>
                                <a:tile tx="0" ty="0" sx="100000" sy="100000" flip="none" algn="tl"/>
                              </a:blip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09F81CF" id="Rectangle 8" o:spid="_x0000_s1026" style="position:absolute;margin-left:94.25pt;margin-top:33.3pt;width:7.25pt;height:7.25pt;z-index:25165619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" strokeweight=".35mm">
                      <v:fill r:id="rId10" o:title="" recolor="t" type="tile"/>
                      <v:stroke endcap="square"/>
                      <w10:wrap anchorx="margin"/>
                    </v:rect>
                  </w:pict>
                </mc:Fallback>
              </mc:AlternateContent>
            </w:r>
            <w:r w:rsidRPr="00AC1709">
              <w:rPr>
                <w:rFonts w:ascii="Calibri" w:hAnsi="Calibri" w:cs="Calibri"/>
                <w:noProof/>
              </w:rPr>
              <mc:AlternateContent>
                <mc:Choice Requires="wps">
                  <w:drawing>
                    <wp:anchor distT="0" distB="0" distL="114300" distR="114300" simplePos="0" relativeHeight="251657216" behindDoc="0" locked="0" layoutInCell="1" allowOverlap="1" wp14:anchorId="39328033" wp14:editId="463D4B70">
                      <wp:simplePos x="0" y="0"/>
                      <wp:positionH relativeFrom="margin">
                        <wp:posOffset>3521710</wp:posOffset>
                      </wp:positionH>
                      <wp:positionV relativeFrom="paragraph">
                        <wp:posOffset>422910</wp:posOffset>
                      </wp:positionV>
                      <wp:extent cx="92075" cy="92075"/>
                      <wp:effectExtent l="0" t="0" r="0" b="0"/>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blipFill dpi="0" rotWithShape="0">
                                <a:blip r:embed="rId9"/>
                                <a:srcRect/>
                                <a:tile tx="0" ty="0" sx="100000" sy="100000" flip="none" algn="tl"/>
                              </a:blip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AD8F372" id="Rectangle 9" o:spid="_x0000_s1026" style="position:absolute;margin-left:277.3pt;margin-top:33.3pt;width:7.25pt;height:7.25pt;z-index:25165721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" strokeweight=".35mm">
                      <v:fill r:id="rId10" o:title="" recolor="t" type="tile"/>
                      <v:stroke endcap="square"/>
                      <w10:wrap anchorx="margin"/>
                    </v:rect>
                  </w:pict>
                </mc:Fallback>
              </mc:AlternateContent>
            </w:r>
            <w:r w:rsidRPr="00AC1709">
              <w:rPr>
                <w:rFonts w:ascii="Calibri" w:hAnsi="Calibri" w:cs="Calibri"/>
                <w:noProof/>
              </w:rPr>
              <mc:AlternateContent>
                <mc:Choice Requires="wps">
                  <w:drawing>
                    <wp:anchor distT="0" distB="0" distL="114300" distR="114300" simplePos="0" relativeHeight="251658240" behindDoc="0" locked="0" layoutInCell="1" allowOverlap="1" wp14:anchorId="616D0003" wp14:editId="05400928">
                      <wp:simplePos x="0" y="0"/>
                      <wp:positionH relativeFrom="margin">
                        <wp:posOffset>4217670</wp:posOffset>
                      </wp:positionH>
                      <wp:positionV relativeFrom="paragraph">
                        <wp:posOffset>422910</wp:posOffset>
                      </wp:positionV>
                      <wp:extent cx="92075" cy="92075"/>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blipFill dpi="0" rotWithShape="0">
                                <a:blip r:embed="rId9"/>
                                <a:srcRect/>
                                <a:tile tx="0" ty="0" sx="100000" sy="100000" flip="none" algn="tl"/>
                              </a:blipFill>
                              <a:ln w="1260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B54493" id="Rectangle 10" o:spid="_x0000_s1026" style="position:absolute;margin-left:332.1pt;margin-top:33.3pt;width:7.25pt;height:7.2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" strokeweight=".35mm">
                      <v:fill r:id="rId10" o:title="" recolor="t" type="tile"/>
                      <v:stroke endcap="square"/>
                      <w10:wrap anchorx="margin"/>
                    </v:rect>
                  </w:pict>
                </mc:Fallback>
              </mc:AlternateContent>
            </w:r>
            <w:r w:rsidR="006277AC" w:rsidRPr="00AC1709">
              <w:rPr>
                <w:rFonts w:ascii="Calibri" w:hAnsi="Calibri" w:cs="Calibri"/>
              </w:rPr>
              <w:t xml:space="preserve">May we contact prior to interview?   </w:t>
            </w:r>
          </w:p>
          <w:p w14:paraId="4E2DA64B" w14:textId="77777777" w:rsidR="006277AC" w:rsidRPr="00AC1709" w:rsidRDefault="006277AC">
            <w:pPr>
              <w:rPr>
                <w:rFonts w:ascii="Calibri" w:hAnsi="Calibri" w:cs="Calibri"/>
              </w:rPr>
            </w:pPr>
          </w:p>
          <w:p w14:paraId="48515EA4" w14:textId="77777777" w:rsidR="006277AC" w:rsidRPr="00AC1709" w:rsidRDefault="006277AC">
            <w:pPr>
              <w:rPr>
                <w:rFonts w:ascii="Calibri" w:hAnsi="Calibri" w:cs="Calibri"/>
              </w:rPr>
            </w:pPr>
            <w:r w:rsidRPr="00AC1709">
              <w:rPr>
                <w:rFonts w:ascii="Calibri" w:hAnsi="Calibri" w:cs="Calibri"/>
              </w:rPr>
              <w:t>Yes           No</w:t>
            </w:r>
          </w:p>
        </w:tc>
        <w:tc>
          <w:tcPr>
            <w:tcW w:w="5145" w:type="dxa"/>
            <w:tcBorders>
              <w:left w:val="double" w:sz="1" w:space="0" w:color="000000"/>
              <w:bottom w:val="single" w:sz="4" w:space="0" w:color="000000"/>
              <w:right w:val="single" w:sz="4" w:space="0" w:color="000000"/>
            </w:tcBorders>
            <w:shd w:val="clear" w:color="auto" w:fill="auto"/>
          </w:tcPr>
          <w:p w14:paraId="74A899C8" w14:textId="77777777" w:rsidR="006277AC" w:rsidRPr="00AC1709" w:rsidRDefault="006277AC">
            <w:pPr>
              <w:rPr>
                <w:rFonts w:ascii="Calibri" w:hAnsi="Calibri" w:cs="Calibri"/>
              </w:rPr>
            </w:pPr>
            <w:r w:rsidRPr="00AC1709">
              <w:rPr>
                <w:rFonts w:ascii="Calibri" w:hAnsi="Calibri" w:cs="Calibri"/>
              </w:rPr>
              <w:t xml:space="preserve">May we contact prior to interview?   </w:t>
            </w:r>
          </w:p>
          <w:p w14:paraId="0320968E" w14:textId="77777777" w:rsidR="006277AC" w:rsidRPr="00AC1709" w:rsidRDefault="006277AC">
            <w:pPr>
              <w:rPr>
                <w:rFonts w:ascii="Calibri" w:hAnsi="Calibri" w:cs="Calibri"/>
              </w:rPr>
            </w:pPr>
          </w:p>
          <w:p w14:paraId="143C73AB" w14:textId="77777777" w:rsidR="006277AC" w:rsidRPr="00AC1709" w:rsidRDefault="006277AC">
            <w:pPr>
              <w:rPr>
                <w:rFonts w:ascii="Calibri" w:hAnsi="Calibri" w:cs="Calibri"/>
              </w:rPr>
            </w:pPr>
            <w:r w:rsidRPr="00AC1709">
              <w:rPr>
                <w:rFonts w:ascii="Calibri" w:hAnsi="Calibri" w:cs="Calibri"/>
              </w:rPr>
              <w:t>Yes          No</w:t>
            </w:r>
          </w:p>
          <w:p w14:paraId="6E2E35CC" w14:textId="77777777" w:rsidR="006277AC" w:rsidRPr="00AC1709" w:rsidRDefault="006277AC">
            <w:pPr>
              <w:rPr>
                <w:rFonts w:ascii="Calibri" w:hAnsi="Calibri" w:cs="Calibri"/>
              </w:rPr>
            </w:pPr>
          </w:p>
        </w:tc>
      </w:tr>
    </w:tbl>
    <w:p w14:paraId="181C029D" w14:textId="77777777" w:rsidR="006277AC" w:rsidRPr="00AC1709" w:rsidRDefault="006277AC">
      <w:pPr>
        <w:ind w:left="75"/>
        <w:rPr>
          <w:rFonts w:ascii="Calibri" w:hAnsi="Calibri" w:cs="Calibri"/>
          <w:u w:val="single"/>
        </w:rPr>
      </w:pPr>
    </w:p>
    <w:p w14:paraId="059CFEB4" w14:textId="77777777" w:rsidR="006277AC" w:rsidRPr="00AC1709" w:rsidRDefault="006277AC">
      <w:pPr>
        <w:pBdr>
          <w:top w:val="single" w:sz="4" w:space="1" w:color="000000"/>
          <w:left w:val="single" w:sz="4" w:space="4" w:color="000000"/>
          <w:bottom w:val="single" w:sz="4" w:space="1" w:color="000000"/>
          <w:right w:val="single" w:sz="4" w:space="4" w:color="000000"/>
        </w:pBdr>
        <w:ind w:left="75"/>
        <w:rPr>
          <w:rFonts w:ascii="Calibri" w:hAnsi="Calibri" w:cs="Calibri"/>
        </w:rPr>
      </w:pPr>
      <w:r w:rsidRPr="00AC1709">
        <w:rPr>
          <w:rFonts w:ascii="Calibri" w:hAnsi="Calibri" w:cs="Calibri"/>
          <w:b/>
        </w:rPr>
        <w:t>Data Protection Act 1998</w:t>
      </w:r>
      <w:r w:rsidRPr="00AC1709">
        <w:rPr>
          <w:rFonts w:ascii="Calibri" w:hAnsi="Calibri" w:cs="Calibri"/>
        </w:rPr>
        <w:t>.</w:t>
      </w:r>
    </w:p>
    <w:p w14:paraId="72E405AC" w14:textId="77777777" w:rsidR="006277AC" w:rsidRPr="00AC1709" w:rsidRDefault="006277AC">
      <w:pPr>
        <w:pStyle w:val="BodyTextIndent"/>
        <w:rPr>
          <w:rFonts w:ascii="Calibri" w:hAnsi="Calibri" w:cs="Calibri"/>
        </w:rPr>
      </w:pPr>
      <w:r w:rsidRPr="00AC1709">
        <w:rPr>
          <w:rFonts w:ascii="Calibri" w:hAnsi="Calibri" w:cs="Calibri"/>
        </w:rPr>
        <w:t>We are required to obtain your permission to process your application.  This form will be processed manually and shredded six months after the recruitment process. Certain details such as your name and address may be computerised and held for six months, at which point they will be deleted.  Please tick the box below if you grant your permission for your application to be processed in this way. Please note that we will not be able to process your application without your permission.</w:t>
      </w:r>
    </w:p>
    <w:p w14:paraId="30BA7FDC" w14:textId="38D89C04" w:rsidR="006277AC" w:rsidRPr="00AC1709" w:rsidRDefault="00901894">
      <w:pPr>
        <w:pBdr>
          <w:top w:val="single" w:sz="4" w:space="1" w:color="000000"/>
          <w:left w:val="single" w:sz="4" w:space="4" w:color="000000"/>
          <w:bottom w:val="single" w:sz="4" w:space="1" w:color="000000"/>
          <w:right w:val="single" w:sz="4" w:space="4" w:color="000000"/>
        </w:pBdr>
        <w:ind w:left="75"/>
        <w:rPr>
          <w:rFonts w:ascii="Calibri" w:hAnsi="Calibri" w:cs="Calibri"/>
          <w:u w:val="single"/>
        </w:rPr>
      </w:pPr>
      <w:r w:rsidRPr="00AC1709">
        <w:rPr>
          <w:rFonts w:ascii="Calibri" w:hAnsi="Calibri" w:cs="Calibri"/>
          <w:noProof/>
        </w:rPr>
        <mc:AlternateContent>
          <mc:Choice Requires="wps">
            <w:drawing>
              <wp:anchor distT="0" distB="0" distL="114300" distR="114300" simplePos="0" relativeHeight="251659264" behindDoc="0" locked="0" layoutInCell="1" allowOverlap="1" wp14:anchorId="2DA66AFA" wp14:editId="1E86EA56">
                <wp:simplePos x="0" y="0"/>
                <wp:positionH relativeFrom="column">
                  <wp:posOffset>4853940</wp:posOffset>
                </wp:positionH>
                <wp:positionV relativeFrom="paragraph">
                  <wp:posOffset>144780</wp:posOffset>
                </wp:positionV>
                <wp:extent cx="182880" cy="182880"/>
                <wp:effectExtent l="0" t="0" r="0" b="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E3E5271" id="Rectangle 11" o:spid="_x0000_s1026" style="position:absolute;margin-left:382.2pt;margin-top:11.4pt;width:14.4pt;height:14.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" strokeweight=".26mm">
                <v:stroke endcap="square"/>
              </v:rect>
            </w:pict>
          </mc:Fallback>
        </mc:AlternateContent>
      </w:r>
    </w:p>
    <w:p w14:paraId="7DC7F5CE" w14:textId="77777777" w:rsidR="006277AC" w:rsidRPr="00AC1709" w:rsidRDefault="006277AC">
      <w:pPr>
        <w:pBdr>
          <w:top w:val="single" w:sz="4" w:space="1" w:color="000000"/>
          <w:left w:val="single" w:sz="4" w:space="4" w:color="000000"/>
          <w:bottom w:val="single" w:sz="4" w:space="1" w:color="000000"/>
          <w:right w:val="single" w:sz="4" w:space="4" w:color="000000"/>
        </w:pBdr>
        <w:ind w:left="75"/>
        <w:rPr>
          <w:rFonts w:ascii="Calibri" w:hAnsi="Calibri" w:cs="Calibri"/>
          <w:u w:val="single"/>
        </w:rPr>
      </w:pPr>
      <w:r w:rsidRPr="00AC1709">
        <w:rPr>
          <w:rFonts w:ascii="Calibri" w:hAnsi="Calibri" w:cs="Calibri"/>
          <w:u w:val="single"/>
        </w:rPr>
        <w:t xml:space="preserve">I give permission for my details to be held as described above.       </w:t>
      </w:r>
      <w:r w:rsidRPr="00AC1709">
        <w:rPr>
          <w:rFonts w:ascii="Calibri" w:hAnsi="Calibri" w:cs="Calibri"/>
          <w:u w:val="single"/>
        </w:rPr>
        <w:br/>
      </w:r>
    </w:p>
    <w:p w14:paraId="7B2DECB3" w14:textId="77777777" w:rsidR="006277AC" w:rsidRPr="00AC1709" w:rsidRDefault="006277AC">
      <w:pPr>
        <w:ind w:left="75"/>
        <w:rPr>
          <w:rFonts w:ascii="Calibri" w:hAnsi="Calibri" w:cs="Calibri"/>
          <w:u w:val="single"/>
        </w:rPr>
      </w:pPr>
    </w:p>
    <w:p w14:paraId="2BDE7B73" w14:textId="77777777" w:rsidR="006277AC" w:rsidRPr="00AC1709" w:rsidRDefault="006277AC">
      <w:pPr>
        <w:ind w:left="75"/>
        <w:rPr>
          <w:rFonts w:ascii="Calibri" w:hAnsi="Calibri" w:cs="Calibri"/>
          <w:u w:val="single"/>
        </w:rPr>
      </w:pPr>
    </w:p>
    <w:p w14:paraId="1132BE53" w14:textId="3C2F5E05" w:rsidR="006277AC" w:rsidRPr="00AC1709" w:rsidRDefault="00901894">
      <w:pPr>
        <w:ind w:left="75"/>
        <w:rPr>
          <w:rFonts w:ascii="Calibri" w:hAnsi="Calibri" w:cs="Calibri"/>
          <w:u w:val="single"/>
        </w:rPr>
      </w:pPr>
      <w:r w:rsidRPr="00AC1709">
        <w:rPr>
          <w:rFonts w:ascii="Calibri" w:hAnsi="Calibri" w:cs="Calibri"/>
          <w:noProof/>
        </w:rPr>
        <mc:AlternateContent>
          <mc:Choice Requires="wps">
            <w:drawing>
              <wp:anchor distT="0" distB="0" distL="114300" distR="114300" simplePos="0" relativeHeight="251651072" behindDoc="1" locked="0" layoutInCell="1" allowOverlap="1" wp14:anchorId="6462C445" wp14:editId="24F3E89C">
                <wp:simplePos x="0" y="0"/>
                <wp:positionH relativeFrom="column">
                  <wp:posOffset>8890</wp:posOffset>
                </wp:positionH>
                <wp:positionV relativeFrom="paragraph">
                  <wp:posOffset>122555</wp:posOffset>
                </wp:positionV>
                <wp:extent cx="6309995" cy="82359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823595"/>
                        </a:xfrm>
                        <a:prstGeom prst="rect">
                          <a:avLst/>
                        </a:prstGeom>
                        <a:noFill/>
                        <a:ln w="12600" cap="sq">
                          <a:solidFill>
                            <a:srgbClr val="000000"/>
                          </a:solidFill>
                          <a:miter lim="800000"/>
                          <a:headEnd/>
                          <a:tailEnd/>
                        </a:ln>
                        <a:effectLst/>
                        <a:extLst>
                          <a:ext uri="{909E8E84-426E-40DD-AFC4-6F175D3DCCD1}">
                            <a14:hiddenFill xmlns:a14="http://schemas.microsoft.com/office/drawing/2010/main">
                              <a:blipFill dpi="0" rotWithShape="0">
                                <a:blip/>
                                <a:srcRect/>
                                <a:tile tx="0" ty="0" sx="100000" sy="100000" flip="none" algn="tl"/>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1760D9B" id="Rectangle 2" o:spid="_x0000_s1026" style="position:absolute;margin-left:.7pt;margin-top:9.65pt;width:496.85pt;height:64.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" filled="f" strokeweight=".35mm">
                <v:fill recolor="t" type="tile"/>
                <v:stroke endcap="square"/>
              </v:rect>
            </w:pict>
          </mc:Fallback>
        </mc:AlternateContent>
      </w:r>
    </w:p>
    <w:p w14:paraId="62BC3DEF" w14:textId="77777777" w:rsidR="006277AC" w:rsidRPr="00AC1709" w:rsidRDefault="006277AC">
      <w:pPr>
        <w:ind w:left="75"/>
        <w:rPr>
          <w:rFonts w:ascii="Calibri" w:hAnsi="Calibri" w:cs="Calibri"/>
          <w:b/>
        </w:rPr>
      </w:pPr>
      <w:r w:rsidRPr="00AC1709">
        <w:rPr>
          <w:rFonts w:ascii="Calibri" w:hAnsi="Calibri" w:cs="Calibri"/>
          <w:b/>
        </w:rPr>
        <w:t>I confirm the details in this form are correct:</w:t>
      </w:r>
    </w:p>
    <w:p w14:paraId="6AA0D41C" w14:textId="77777777" w:rsidR="006277AC" w:rsidRPr="00AC1709" w:rsidRDefault="006277AC">
      <w:pPr>
        <w:ind w:left="75"/>
        <w:rPr>
          <w:rFonts w:ascii="Calibri" w:hAnsi="Calibri" w:cs="Calibri"/>
          <w:b/>
        </w:rPr>
      </w:pPr>
    </w:p>
    <w:p w14:paraId="36F631A8" w14:textId="77777777" w:rsidR="006277AC" w:rsidRPr="00AC1709" w:rsidRDefault="006277AC">
      <w:pPr>
        <w:ind w:left="75"/>
        <w:rPr>
          <w:rFonts w:ascii="Calibri" w:hAnsi="Calibri" w:cs="Calibri"/>
          <w:b/>
        </w:rPr>
      </w:pPr>
      <w:r w:rsidRPr="00AC1709">
        <w:rPr>
          <w:rFonts w:ascii="Calibri" w:hAnsi="Calibri" w:cs="Calibri"/>
          <w:b/>
        </w:rPr>
        <w:t>Signature:                                                Date:</w:t>
      </w:r>
    </w:p>
    <w:p w14:paraId="1DDBBAB2" w14:textId="77777777" w:rsidR="006277AC" w:rsidRPr="00AC1709" w:rsidRDefault="006277AC">
      <w:pPr>
        <w:ind w:left="75"/>
        <w:rPr>
          <w:rFonts w:ascii="Calibri" w:hAnsi="Calibri" w:cs="Calibri"/>
          <w:b/>
        </w:rPr>
      </w:pPr>
    </w:p>
    <w:p w14:paraId="11960F24" w14:textId="763748C5" w:rsidR="006277AC" w:rsidRPr="00AC1709" w:rsidRDefault="00901894">
      <w:pPr>
        <w:ind w:left="75"/>
        <w:rPr>
          <w:rFonts w:ascii="Calibri" w:hAnsi="Calibri" w:cs="Calibri"/>
          <w:b/>
        </w:rPr>
      </w:pPr>
      <w:r w:rsidRPr="00AC1709">
        <w:rPr>
          <w:rFonts w:ascii="Calibri" w:hAnsi="Calibri" w:cs="Calibri"/>
          <w:noProof/>
        </w:rPr>
        <mc:AlternateContent>
          <mc:Choice Requires="wps">
            <w:drawing>
              <wp:anchor distT="0" distB="0" distL="114300" distR="114300" simplePos="0" relativeHeight="251652096" behindDoc="1" locked="0" layoutInCell="1" allowOverlap="1" wp14:anchorId="3C1087E6" wp14:editId="3F6DE6AD">
                <wp:simplePos x="0" y="0"/>
                <wp:positionH relativeFrom="column">
                  <wp:posOffset>6985</wp:posOffset>
                </wp:positionH>
                <wp:positionV relativeFrom="paragraph">
                  <wp:posOffset>163830</wp:posOffset>
                </wp:positionV>
                <wp:extent cx="6401435" cy="128397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1435" cy="1283970"/>
                        </a:xfrm>
                        <a:prstGeom prst="rect">
                          <a:avLst/>
                        </a:prstGeom>
                        <a:noFill/>
                        <a:ln w="12600" cap="sq">
                          <a:solidFill>
                            <a:srgbClr val="000000"/>
                          </a:solidFill>
                          <a:miter lim="800000"/>
                          <a:headEnd/>
                          <a:tailEnd/>
                        </a:ln>
                        <a:effectLst/>
                        <a:extLst>
                          <a:ext uri="{909E8E84-426E-40DD-AFC4-6F175D3DCCD1}">
                            <a14:hiddenFill xmlns:a14="http://schemas.microsoft.com/office/drawing/2010/main">
                              <a:blipFill dpi="0" rotWithShape="0">
                                <a:blip/>
                                <a:srcRect/>
                                <a:tile tx="0" ty="0" sx="100000" sy="100000" flip="none" algn="tl"/>
                              </a:blip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9CB0965" id="Rectangle 4" o:spid="_x0000_s1026" style="position:absolute;margin-left:.55pt;margin-top:12.9pt;width:504.05pt;height:101.1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" filled="f" strokeweight=".35mm">
                <v:fill recolor="t" type="tile"/>
                <v:stroke endcap="square"/>
              </v:rect>
            </w:pict>
          </mc:Fallback>
        </mc:AlternateContent>
      </w:r>
    </w:p>
    <w:p w14:paraId="44CF8EB3" w14:textId="07C7D6EC" w:rsidR="006277AC" w:rsidRPr="00AC1709" w:rsidRDefault="006277AC">
      <w:pPr>
        <w:ind w:left="75"/>
        <w:rPr>
          <w:rFonts w:ascii="Calibri" w:hAnsi="Calibri" w:cs="Calibri"/>
        </w:rPr>
      </w:pPr>
      <w:r w:rsidRPr="00AC1709">
        <w:rPr>
          <w:rFonts w:ascii="Calibri" w:hAnsi="Calibri" w:cs="Calibri"/>
          <w:b/>
        </w:rPr>
        <w:t xml:space="preserve">Return to: </w:t>
      </w:r>
      <w:r w:rsidR="00FA7037">
        <w:rPr>
          <w:rFonts w:ascii="Calibri" w:hAnsi="Calibri" w:cs="Calibri"/>
          <w:b/>
        </w:rPr>
        <w:t>CEO,</w:t>
      </w:r>
      <w:r w:rsidRPr="00AC1709">
        <w:rPr>
          <w:rFonts w:ascii="Calibri" w:hAnsi="Calibri" w:cs="Calibri"/>
          <w:b/>
        </w:rPr>
        <w:t xml:space="preserve"> Leicester Rape Crisis, </w:t>
      </w:r>
      <w:r w:rsidR="00FA7037">
        <w:rPr>
          <w:rFonts w:ascii="Calibri" w:hAnsi="Calibri" w:cs="Calibri"/>
          <w:b/>
        </w:rPr>
        <w:t xml:space="preserve">21 Upper King </w:t>
      </w:r>
      <w:proofErr w:type="gramStart"/>
      <w:r w:rsidR="00FA7037">
        <w:rPr>
          <w:rFonts w:ascii="Calibri" w:hAnsi="Calibri" w:cs="Calibri"/>
          <w:b/>
        </w:rPr>
        <w:t>Street</w:t>
      </w:r>
      <w:proofErr w:type="gramEnd"/>
      <w:r w:rsidR="00FA7037">
        <w:rPr>
          <w:rFonts w:ascii="Calibri" w:hAnsi="Calibri" w:cs="Calibri"/>
          <w:b/>
        </w:rPr>
        <w:t xml:space="preserve"> </w:t>
      </w:r>
      <w:r w:rsidRPr="00AC1709">
        <w:rPr>
          <w:rFonts w:ascii="Calibri" w:hAnsi="Calibri" w:cs="Calibri"/>
          <w:b/>
        </w:rPr>
        <w:t xml:space="preserve">or email </w:t>
      </w:r>
      <w:hyperlink r:id="rId11" w:history="1">
        <w:r w:rsidR="00FA7037" w:rsidRPr="00F63A2D">
          <w:rPr>
            <w:rStyle w:val="Hyperlink"/>
            <w:rFonts w:ascii="Calibri" w:hAnsi="Calibri" w:cs="Calibri"/>
            <w:b/>
          </w:rPr>
          <w:t>ceo@jasminehouse.org.uk</w:t>
        </w:r>
      </w:hyperlink>
      <w:r w:rsidRPr="00AC1709">
        <w:rPr>
          <w:rFonts w:ascii="Calibri" w:hAnsi="Calibri" w:cs="Calibri"/>
          <w:b/>
        </w:rPr>
        <w:t xml:space="preserve"> Please mark your application “</w:t>
      </w:r>
      <w:r w:rsidR="005B44A8">
        <w:rPr>
          <w:rFonts w:ascii="Calibri" w:hAnsi="Calibri" w:cs="Calibri"/>
          <w:b/>
        </w:rPr>
        <w:t>Project Administrator</w:t>
      </w:r>
      <w:r w:rsidRPr="00AC1709">
        <w:rPr>
          <w:rFonts w:ascii="Calibri" w:hAnsi="Calibri" w:cs="Calibri"/>
          <w:b/>
        </w:rPr>
        <w:t>” in the subject box (if applying by email) or on the envelope if applying by post.</w:t>
      </w:r>
    </w:p>
    <w:p w14:paraId="69A252D3" w14:textId="355AE6A5" w:rsidR="006277AC" w:rsidRPr="00AC1709" w:rsidRDefault="006277AC" w:rsidP="00812E77">
      <w:pPr>
        <w:ind w:left="75"/>
        <w:rPr>
          <w:rFonts w:ascii="Calibri" w:hAnsi="Calibri" w:cs="Calibri"/>
        </w:rPr>
      </w:pPr>
      <w:r w:rsidRPr="00AC1709">
        <w:rPr>
          <w:rFonts w:ascii="Calibri" w:hAnsi="Calibri" w:cs="Calibri"/>
        </w:rPr>
        <w:t xml:space="preserve">To ensure prompt consideration, returned applications should reach us no later than 5pm on </w:t>
      </w:r>
      <w:r w:rsidR="00F6690B">
        <w:rPr>
          <w:rFonts w:ascii="Calibri" w:hAnsi="Calibri" w:cs="Calibri"/>
        </w:rPr>
        <w:t xml:space="preserve">Wednesday </w:t>
      </w:r>
      <w:r w:rsidR="00091EB0">
        <w:rPr>
          <w:rFonts w:ascii="Calibri" w:hAnsi="Calibri" w:cs="Calibri"/>
        </w:rPr>
        <w:t>27</w:t>
      </w:r>
      <w:r w:rsidR="00091EB0" w:rsidRPr="00091EB0">
        <w:rPr>
          <w:rFonts w:ascii="Calibri" w:hAnsi="Calibri" w:cs="Calibri"/>
          <w:vertAlign w:val="superscript"/>
        </w:rPr>
        <w:t>th</w:t>
      </w:r>
      <w:r w:rsidR="00091EB0">
        <w:rPr>
          <w:rFonts w:ascii="Calibri" w:hAnsi="Calibri" w:cs="Calibri"/>
        </w:rPr>
        <w:t xml:space="preserve"> </w:t>
      </w:r>
      <w:proofErr w:type="gramStart"/>
      <w:r w:rsidR="00F6690B">
        <w:rPr>
          <w:rFonts w:ascii="Calibri" w:hAnsi="Calibri" w:cs="Calibri"/>
        </w:rPr>
        <w:t xml:space="preserve">July </w:t>
      </w:r>
      <w:r w:rsidRPr="00AC1709">
        <w:rPr>
          <w:rFonts w:ascii="Calibri" w:hAnsi="Calibri" w:cs="Calibri"/>
        </w:rPr>
        <w:t xml:space="preserve"> </w:t>
      </w:r>
      <w:r w:rsidRPr="00AC1709">
        <w:rPr>
          <w:rFonts w:ascii="Calibri" w:hAnsi="Calibri" w:cs="Calibri"/>
          <w:b/>
        </w:rPr>
        <w:t>Late</w:t>
      </w:r>
      <w:proofErr w:type="gramEnd"/>
      <w:r w:rsidRPr="00AC1709">
        <w:rPr>
          <w:rFonts w:ascii="Calibri" w:hAnsi="Calibri" w:cs="Calibri"/>
          <w:b/>
        </w:rPr>
        <w:t xml:space="preserve"> applications will not normally be considered.</w:t>
      </w:r>
    </w:p>
    <w:sectPr w:rsidR="006277AC" w:rsidRPr="00AC1709">
      <w:pgSz w:w="11906" w:h="16838"/>
      <w:pgMar w:top="720" w:right="1195" w:bottom="720" w:left="99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umnst777 BT">
    <w:altName w:val="Lucida Sans Unicode"/>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2"/>
      <w:numFmt w:val="decimal"/>
      <w:lvlText w:val="%1. "/>
      <w:lvlJc w:val="left"/>
      <w:pPr>
        <w:tabs>
          <w:tab w:val="num" w:pos="0"/>
        </w:tabs>
        <w:ind w:left="567" w:hanging="283"/>
      </w:pPr>
      <w:rPr>
        <w:rFonts w:ascii="Humnst777 BT" w:hAnsi="Humnst777 BT" w:cs="Humnst777 BT" w:hint="default"/>
        <w:b/>
        <w:i w:val="0"/>
        <w:sz w:val="24"/>
        <w:u w:val="none"/>
      </w:rPr>
    </w:lvl>
  </w:abstractNum>
  <w:abstractNum w:abstractNumId="2" w15:restartNumberingAfterBreak="0">
    <w:nsid w:val="00000003"/>
    <w:multiLevelType w:val="singleLevel"/>
    <w:tmpl w:val="00000003"/>
    <w:name w:val="WW8Num2"/>
    <w:lvl w:ilvl="0">
      <w:start w:val="1"/>
      <w:numFmt w:val="decimal"/>
      <w:lvlText w:val="%1."/>
      <w:lvlJc w:val="left"/>
      <w:pPr>
        <w:tabs>
          <w:tab w:val="num" w:pos="360"/>
        </w:tabs>
        <w:ind w:left="360" w:hanging="360"/>
      </w:pPr>
      <w:rPr>
        <w:rFonts w:hint="default"/>
        <w:u w:val="single"/>
      </w:rPr>
    </w:lvl>
  </w:abstractNum>
  <w:num w:numId="1" w16cid:durableId="1946762889">
    <w:abstractNumId w:val="0"/>
  </w:num>
  <w:num w:numId="2" w16cid:durableId="1032074015">
    <w:abstractNumId w:val="1"/>
  </w:num>
  <w:num w:numId="3" w16cid:durableId="169819128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FB"/>
    <w:rsid w:val="00091EB0"/>
    <w:rsid w:val="00493D1F"/>
    <w:rsid w:val="005513BE"/>
    <w:rsid w:val="00582F8A"/>
    <w:rsid w:val="005B44A8"/>
    <w:rsid w:val="005B4657"/>
    <w:rsid w:val="006277AC"/>
    <w:rsid w:val="00716FFB"/>
    <w:rsid w:val="007E27E2"/>
    <w:rsid w:val="00812E77"/>
    <w:rsid w:val="00901894"/>
    <w:rsid w:val="00AC1709"/>
    <w:rsid w:val="00D73A29"/>
    <w:rsid w:val="00DF02C9"/>
    <w:rsid w:val="00E0444D"/>
    <w:rsid w:val="00E15006"/>
    <w:rsid w:val="00E36488"/>
    <w:rsid w:val="00F6690B"/>
    <w:rsid w:val="00F77DD2"/>
    <w:rsid w:val="00FA7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047F86"/>
  <w15:chartTrackingRefBased/>
  <w15:docId w15:val="{4AC841AC-4A5F-4049-A9EB-6EAC1FC52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Humnst777 BT" w:hAnsi="Humnst777 BT" w:cs="Humnst777 BT"/>
      <w:sz w:val="24"/>
      <w:lang w:eastAsia="ar-SA"/>
    </w:rPr>
  </w:style>
  <w:style w:type="paragraph" w:styleId="Heading1">
    <w:name w:val="heading 1"/>
    <w:basedOn w:val="Normal"/>
    <w:next w:val="Normal"/>
    <w:qFormat/>
    <w:pPr>
      <w:keepNext/>
      <w:numPr>
        <w:numId w:val="1"/>
      </w:numPr>
      <w:outlineLvl w:val="0"/>
    </w:pPr>
    <w:rPr>
      <w:b/>
      <w:sz w:val="32"/>
    </w:rPr>
  </w:style>
  <w:style w:type="paragraph" w:styleId="Heading2">
    <w:name w:val="heading 2"/>
    <w:basedOn w:val="Normal"/>
    <w:next w:val="Normal"/>
    <w:qFormat/>
    <w:pPr>
      <w:keepNext/>
      <w:numPr>
        <w:ilvl w:val="1"/>
        <w:numId w:val="1"/>
      </w:numPr>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Humnst777 BT" w:hAnsi="Humnst777 BT" w:cs="Humnst777 BT" w:hint="default"/>
      <w:b/>
      <w:i w:val="0"/>
      <w:sz w:val="24"/>
      <w:u w:val="none"/>
    </w:rPr>
  </w:style>
  <w:style w:type="character" w:customStyle="1" w:styleId="WW8Num2z0">
    <w:name w:val="WW8Num2z0"/>
    <w:rPr>
      <w:rFonts w:hint="default"/>
      <w:u w:val="single"/>
    </w:rPr>
  </w:style>
  <w:style w:type="character" w:customStyle="1" w:styleId="WW8Num3z0">
    <w:name w:val="WW8Num3z0"/>
    <w:rPr>
      <w:rFonts w:ascii="Humnst777 BT" w:hAnsi="Humnst777 BT" w:cs="Humnst777 BT" w:hint="default"/>
      <w:b/>
      <w:i w:val="0"/>
      <w:sz w:val="24"/>
      <w:u w:val="none"/>
    </w:rPr>
  </w:style>
  <w:style w:type="character" w:styleId="Hyperlink">
    <w:name w:val="Hyperlink"/>
    <w:rPr>
      <w:color w:val="0000FF"/>
      <w:u w:val="single"/>
    </w:rPr>
  </w:style>
  <w:style w:type="character" w:styleId="UnresolvedMention">
    <w:name w:val="Unresolved Mention"/>
    <w:rPr>
      <w:color w:val="808080"/>
      <w:shd w:val="clear" w:color="auto" w:fill="E6E6E6"/>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BodyTextIndent">
    <w:name w:val="Body Text Indent"/>
    <w:basedOn w:val="Normal"/>
    <w:pPr>
      <w:pBdr>
        <w:top w:val="single" w:sz="4" w:space="1" w:color="000000"/>
        <w:left w:val="single" w:sz="4" w:space="4" w:color="000000"/>
        <w:bottom w:val="single" w:sz="4" w:space="1" w:color="000000"/>
        <w:right w:val="single" w:sz="4" w:space="4" w:color="000000"/>
      </w:pBdr>
      <w:ind w:left="75"/>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eo@jasminehouse.org.uk" TargetMode="Externa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C0AC55AE5E814C8E8973B6042F4CB5" ma:contentTypeVersion="12" ma:contentTypeDescription="Create a new document." ma:contentTypeScope="" ma:versionID="b4cd21fe76bc78e185dfb4b3496c8ba2">
  <xsd:schema xmlns:xsd="http://www.w3.org/2001/XMLSchema" xmlns:xs="http://www.w3.org/2001/XMLSchema" xmlns:p="http://schemas.microsoft.com/office/2006/metadata/properties" xmlns:ns2="36d0e34a-5506-4850-b44b-6f3e95ff09d6" xmlns:ns3="63e793bc-d818-41cd-9c74-211539da94d5" targetNamespace="http://schemas.microsoft.com/office/2006/metadata/properties" ma:root="true" ma:fieldsID="c0178f2297f477c3e21cb0d030b316d6" ns2:_="" ns3:_="">
    <xsd:import namespace="36d0e34a-5506-4850-b44b-6f3e95ff09d6"/>
    <xsd:import namespace="63e793bc-d818-41cd-9c74-211539da94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0e34a-5506-4850-b44b-6f3e95ff09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e793bc-d818-41cd-9c74-211539da94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074C68-3098-40EE-8064-6099EE140E76}">
  <ds:schemaRefs>
    <ds:schemaRef ds:uri="http://schemas.microsoft.com/sharepoint/v3/contenttype/forms"/>
  </ds:schemaRefs>
</ds:datastoreItem>
</file>

<file path=customXml/itemProps2.xml><?xml version="1.0" encoding="utf-8"?>
<ds:datastoreItem xmlns:ds="http://schemas.openxmlformats.org/officeDocument/2006/customXml" ds:itemID="{7F1BB66A-8DA3-44B9-A6D0-DB263F76A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0e34a-5506-4850-b44b-6f3e95ff09d6"/>
    <ds:schemaRef ds:uri="63e793bc-d818-41cd-9c74-211539da9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438554-802D-4E4F-8950-6317FFAD70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LEICESTER &amp; COUNTY CO-OPERATIVE DEVELOPMENT AGENCY</vt:lpstr>
    </vt:vector>
  </TitlesOfParts>
  <Company/>
  <LinksUpToDate>false</LinksUpToDate>
  <CharactersWithSpaces>3765</CharactersWithSpaces>
  <SharedDoc>false</SharedDoc>
  <HLinks>
    <vt:vector size="6" baseType="variant">
      <vt:variant>
        <vt:i4>8257544</vt:i4>
      </vt:variant>
      <vt:variant>
        <vt:i4>0</vt:i4>
      </vt:variant>
      <vt:variant>
        <vt:i4>0</vt:i4>
      </vt:variant>
      <vt:variant>
        <vt:i4>5</vt:i4>
      </vt:variant>
      <vt:variant>
        <vt:lpwstr>mailto:ceo@jasminehouse.org.uk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LEICESTER &amp; COUNTY CO-OPERATIVE DEVELOPMENT AGENCY</dc:title>
  <dc:subject/>
  <dc:creator>John Rugman</dc:creator>
  <cp:keywords/>
  <cp:lastModifiedBy>Jasmine House</cp:lastModifiedBy>
  <cp:revision>8</cp:revision>
  <cp:lastPrinted>2006-02-01T10:48:00Z</cp:lastPrinted>
  <dcterms:created xsi:type="dcterms:W3CDTF">2022-07-12T11:36:00Z</dcterms:created>
  <dcterms:modified xsi:type="dcterms:W3CDTF">2022-07-12T14:50:00Z</dcterms:modified>
</cp:coreProperties>
</file>